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679"/>
        <w:gridCol w:w="1440"/>
        <w:gridCol w:w="2375"/>
      </w:tblGrid>
      <w:tr w:rsidR="00D5129D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5129D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D5129D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5129D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5129D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>Торжественная л</w:t>
            </w:r>
            <w:proofErr w:type="spellStart"/>
            <w:r w:rsidRPr="004666EF">
              <w:rPr>
                <w:sz w:val="24"/>
              </w:rPr>
              <w:t>инейка</w:t>
            </w:r>
            <w:proofErr w:type="spellEnd"/>
            <w:r w:rsidRPr="004666EF">
              <w:rPr>
                <w:sz w:val="24"/>
              </w:rPr>
              <w:t xml:space="preserve"> «</w:t>
            </w:r>
            <w:proofErr w:type="spellStart"/>
            <w:r w:rsidRPr="004666EF">
              <w:rPr>
                <w:sz w:val="24"/>
              </w:rPr>
              <w:t>Первый</w:t>
            </w:r>
            <w:proofErr w:type="spellEnd"/>
            <w:r w:rsidR="00F97B7E" w:rsidRPr="004666EF">
              <w:rPr>
                <w:sz w:val="24"/>
                <w:lang w:val="ru-RU"/>
              </w:rPr>
              <w:t xml:space="preserve"> </w:t>
            </w:r>
            <w:proofErr w:type="spellStart"/>
            <w:r w:rsidRPr="004666EF">
              <w:rPr>
                <w:sz w:val="24"/>
              </w:rPr>
              <w:t>звонок</w:t>
            </w:r>
            <w:proofErr w:type="spellEnd"/>
            <w:r w:rsidRPr="004666EF">
              <w:rPr>
                <w:sz w:val="24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F97B7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0</w:t>
            </w:r>
            <w:r w:rsidR="00D5129D" w:rsidRPr="004666EF">
              <w:rPr>
                <w:rFonts w:eastAsia="№Е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976326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А.П.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4666EF">
              <w:rPr>
                <w:sz w:val="24"/>
                <w:lang w:val="ru-RU"/>
              </w:rPr>
              <w:t>безопасности  и</w:t>
            </w:r>
            <w:proofErr w:type="gramEnd"/>
            <w:r w:rsidRPr="004666EF">
              <w:rPr>
                <w:sz w:val="24"/>
                <w:lang w:val="ru-RU"/>
              </w:rPr>
              <w:t xml:space="preserve"> гражданской защиты детей (</w:t>
            </w:r>
            <w:r w:rsidRPr="004666EF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4666EF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976326" w:rsidP="00976326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А.П.</w:t>
            </w:r>
            <w:r w:rsidR="00F97B7E" w:rsidRPr="004666EF"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  <w:r w:rsidR="00D5129D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классные руководители, </w:t>
            </w: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F97B7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Открытие школьной спартакиады, посвященной памяти А.Н. </w:t>
            </w:r>
            <w:proofErr w:type="spellStart"/>
            <w:r w:rsidRPr="004666EF">
              <w:rPr>
                <w:sz w:val="24"/>
                <w:lang w:val="ru-RU"/>
              </w:rPr>
              <w:t>Крисанова</w:t>
            </w:r>
            <w:proofErr w:type="spellEnd"/>
            <w:r w:rsidRPr="004666E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3C2B62">
            <w:pPr>
              <w:widowControl/>
              <w:wordWrap/>
              <w:autoSpaceDE/>
              <w:ind w:firstLine="340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Ярошевич О.Ю.</w:t>
            </w:r>
            <w:r w:rsidR="00996CEF" w:rsidRPr="004666EF"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</w:p>
          <w:p w:rsidR="00996CEF" w:rsidRPr="004666EF" w:rsidRDefault="00996C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Корниенко Ю.В.</w:t>
            </w:r>
          </w:p>
          <w:p w:rsidR="00996CEF" w:rsidRPr="004666EF" w:rsidRDefault="00996C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996CEF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EF" w:rsidRPr="004666EF" w:rsidRDefault="00996CE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EF" w:rsidRPr="004666EF" w:rsidRDefault="00996C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EF" w:rsidRPr="004666EF" w:rsidRDefault="00996CEF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CEF" w:rsidRPr="004666EF" w:rsidRDefault="00996C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D5129D" w:rsidRPr="00976326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996CE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Акция «Белый цветок»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3C2B62">
            <w:pPr>
              <w:widowControl/>
              <w:wordWrap/>
              <w:autoSpaceDE/>
              <w:ind w:firstLine="19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26" w:rsidRDefault="00996CEF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="00976326"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 w:rsidR="00976326">
              <w:rPr>
                <w:rFonts w:eastAsia="Batang"/>
                <w:kern w:val="0"/>
                <w:sz w:val="24"/>
                <w:lang w:val="ru-RU" w:eastAsia="ru-RU"/>
              </w:rPr>
              <w:t xml:space="preserve"> Н.А.-</w:t>
            </w: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педагог-организатор, </w:t>
            </w:r>
            <w:proofErr w:type="spellStart"/>
            <w:r w:rsidR="00976326">
              <w:rPr>
                <w:rFonts w:eastAsia="Batang"/>
                <w:kern w:val="0"/>
                <w:sz w:val="24"/>
                <w:lang w:val="ru-RU" w:eastAsia="ru-RU"/>
              </w:rPr>
              <w:t>ТемироваД.Р</w:t>
            </w:r>
            <w:proofErr w:type="spellEnd"/>
            <w:r w:rsidR="00976326">
              <w:rPr>
                <w:rFonts w:eastAsia="Batang"/>
                <w:kern w:val="0"/>
                <w:sz w:val="24"/>
                <w:lang w:val="ru-RU" w:eastAsia="ru-RU"/>
              </w:rPr>
              <w:t>.,</w:t>
            </w:r>
          </w:p>
          <w:p w:rsidR="00D5129D" w:rsidRPr="004666EF" w:rsidRDefault="00976326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Федорова М.А.</w:t>
            </w:r>
          </w:p>
        </w:tc>
      </w:tr>
      <w:tr w:rsidR="00D5129D" w:rsidRPr="00976326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996CE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Республиканский конкурс «Крым в моем сердце»: номинации: «Я посвящаю эти строки Крыму...»</w:t>
            </w:r>
            <w:proofErr w:type="gramStart"/>
            <w:r w:rsidRPr="004666EF">
              <w:rPr>
                <w:sz w:val="24"/>
                <w:lang w:val="ru-RU"/>
              </w:rPr>
              <w:t>,»Живые</w:t>
            </w:r>
            <w:proofErr w:type="gramEnd"/>
            <w:r w:rsidR="00104CE1" w:rsidRPr="004666EF">
              <w:rPr>
                <w:sz w:val="24"/>
                <w:lang w:val="ru-RU"/>
              </w:rPr>
              <w:t xml:space="preserve"> </w:t>
            </w:r>
            <w:proofErr w:type="spellStart"/>
            <w:r w:rsidRPr="004666EF">
              <w:rPr>
                <w:sz w:val="24"/>
                <w:lang w:val="ru-RU"/>
              </w:rPr>
              <w:t>родники»,»Вокальный</w:t>
            </w:r>
            <w:proofErr w:type="spellEnd"/>
            <w:r w:rsidR="00104CE1" w:rsidRPr="004666EF">
              <w:rPr>
                <w:sz w:val="24"/>
                <w:lang w:val="ru-RU"/>
              </w:rPr>
              <w:t xml:space="preserve"> </w:t>
            </w:r>
            <w:proofErr w:type="spellStart"/>
            <w:r w:rsidRPr="004666EF">
              <w:rPr>
                <w:sz w:val="24"/>
                <w:lang w:val="ru-RU"/>
              </w:rPr>
              <w:t>звездопад»»Крымская</w:t>
            </w:r>
            <w:proofErr w:type="spellEnd"/>
            <w:r w:rsidR="00104CE1" w:rsidRPr="004666EF">
              <w:rPr>
                <w:sz w:val="24"/>
                <w:lang w:val="ru-RU"/>
              </w:rPr>
              <w:t xml:space="preserve"> </w:t>
            </w:r>
            <w:proofErr w:type="spellStart"/>
            <w:r w:rsidRPr="004666EF">
              <w:rPr>
                <w:sz w:val="24"/>
                <w:lang w:val="ru-RU"/>
              </w:rPr>
              <w:t>палитра»»Крым</w:t>
            </w:r>
            <w:proofErr w:type="spellEnd"/>
            <w:r w:rsidRPr="004666EF">
              <w:rPr>
                <w:sz w:val="24"/>
                <w:lang w:val="ru-RU"/>
              </w:rPr>
              <w:t xml:space="preserve"> в объективе»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370256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</w:t>
            </w:r>
            <w:r w:rsidR="00D5129D" w:rsidRPr="004666EF">
              <w:rPr>
                <w:rFonts w:eastAsia="№Е"/>
                <w:kern w:val="0"/>
                <w:sz w:val="24"/>
                <w:lang w:val="ru-RU" w:eastAsia="ru-RU"/>
              </w:rPr>
              <w:t>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3C2B62">
            <w:pPr>
              <w:widowControl/>
              <w:wordWrap/>
              <w:autoSpaceDE/>
              <w:ind w:firstLine="56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26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</w:t>
            </w:r>
            <w:r w:rsidR="00996CEF" w:rsidRPr="004666EF">
              <w:rPr>
                <w:rFonts w:eastAsia="Batang"/>
                <w:kern w:val="0"/>
                <w:sz w:val="24"/>
                <w:lang w:val="ru-RU" w:eastAsia="ru-RU"/>
              </w:rPr>
              <w:t>, Федорова М.А.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</w:p>
          <w:p w:rsidR="00976326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Бариева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А.Ю.,</w:t>
            </w:r>
          </w:p>
          <w:p w:rsidR="00976326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Темирова Д.Р.,</w:t>
            </w:r>
          </w:p>
          <w:p w:rsidR="00D5129D" w:rsidRPr="004666EF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Болотин С.А.</w:t>
            </w:r>
          </w:p>
        </w:tc>
      </w:tr>
      <w:tr w:rsidR="00D5129D" w:rsidRPr="00976326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CE1" w:rsidRPr="004666EF" w:rsidRDefault="00D5129D" w:rsidP="00104CE1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  <w:p w:rsidR="00104CE1" w:rsidRPr="004666EF" w:rsidRDefault="00104CE1" w:rsidP="00104CE1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 w:eastAsia="ru-RU"/>
              </w:rPr>
              <w:t>Социально-профилактические листовки «Я выбираю ответственность»</w:t>
            </w:r>
            <w:proofErr w:type="gramStart"/>
            <w:r w:rsidRPr="004666EF">
              <w:rPr>
                <w:sz w:val="24"/>
                <w:lang w:val="ru-RU" w:eastAsia="ru-RU"/>
              </w:rPr>
              <w:t>, »Я</w:t>
            </w:r>
            <w:proofErr w:type="gramEnd"/>
            <w:r w:rsidRPr="004666EF">
              <w:rPr>
                <w:sz w:val="24"/>
                <w:lang w:val="ru-RU" w:eastAsia="ru-RU"/>
              </w:rPr>
              <w:t xml:space="preserve"> и Закон»(до 20.10.19)</w:t>
            </w:r>
          </w:p>
          <w:p w:rsidR="00D5129D" w:rsidRPr="004666EF" w:rsidRDefault="00104CE1" w:rsidP="00104CE1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 w:eastAsia="ru-RU"/>
              </w:rPr>
              <w:t xml:space="preserve">Конкурс «Мир заповедной природы </w:t>
            </w:r>
            <w:proofErr w:type="gramStart"/>
            <w:r w:rsidRPr="004666EF">
              <w:rPr>
                <w:sz w:val="24"/>
                <w:lang w:val="ru-RU" w:eastAsia="ru-RU"/>
              </w:rPr>
              <w:t>Крыма»(</w:t>
            </w:r>
            <w:proofErr w:type="gramEnd"/>
            <w:r w:rsidRPr="004666EF">
              <w:rPr>
                <w:sz w:val="24"/>
                <w:lang w:val="ru-RU" w:eastAsia="ru-RU"/>
              </w:rPr>
              <w:t>до 21.10.19)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3C2B62">
            <w:pPr>
              <w:widowControl/>
              <w:wordWrap/>
              <w:autoSpaceDE/>
              <w:ind w:firstLine="340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Default="00976326" w:rsidP="00104CE1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А.П.</w:t>
            </w:r>
            <w:r w:rsidR="00D5129D" w:rsidRPr="004666EF">
              <w:rPr>
                <w:rFonts w:eastAsia="Batang"/>
                <w:kern w:val="0"/>
                <w:sz w:val="24"/>
                <w:lang w:val="ru-RU" w:eastAsia="ru-RU"/>
              </w:rPr>
              <w:t>, классные руководители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</w:p>
          <w:p w:rsidR="00976326" w:rsidRPr="004666EF" w:rsidRDefault="00976326" w:rsidP="00104CE1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Кочерга О.А.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CE1" w:rsidRPr="004666EF" w:rsidRDefault="00104CE1" w:rsidP="00104CE1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День учителя. Праздничная программа ко Дню учителя. День дублера.</w:t>
            </w:r>
          </w:p>
          <w:p w:rsidR="00104CE1" w:rsidRPr="004666EF" w:rsidRDefault="00104CE1" w:rsidP="00104CE1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Кл. </w:t>
            </w:r>
            <w:proofErr w:type="gramStart"/>
            <w:r w:rsidRPr="004666EF">
              <w:rPr>
                <w:sz w:val="24"/>
                <w:lang w:val="ru-RU"/>
              </w:rPr>
              <w:t>час</w:t>
            </w:r>
            <w:proofErr w:type="gramEnd"/>
            <w:r w:rsidRPr="004666EF">
              <w:rPr>
                <w:sz w:val="24"/>
                <w:lang w:val="ru-RU"/>
              </w:rPr>
              <w:t xml:space="preserve"> посвященный Дню учителя «Кто щедро дарит знания и свет».</w:t>
            </w:r>
          </w:p>
          <w:p w:rsidR="00D5129D" w:rsidRPr="004666EF" w:rsidRDefault="00D5129D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 xml:space="preserve">День самоуправления, концертная программа, выставка рисунков «Мой </w:t>
            </w:r>
            <w:r w:rsidRPr="004666EF">
              <w:rPr>
                <w:sz w:val="24"/>
                <w:lang w:val="ru-RU"/>
              </w:rPr>
              <w:lastRenderedPageBreak/>
              <w:t>любимый учитель».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3C2B62">
            <w:pPr>
              <w:widowControl/>
              <w:wordWrap/>
              <w:autoSpaceDE/>
              <w:ind w:firstLine="340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26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Н.А.-</w:t>
            </w:r>
            <w:r w:rsidR="00104CE1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педагог-организатор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</w:p>
          <w:p w:rsidR="00D5129D" w:rsidRPr="004666EF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Бариева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kern w:val="0"/>
                <w:sz w:val="24"/>
                <w:lang w:val="ru-RU" w:eastAsia="ru-RU"/>
              </w:rPr>
              <w:t>А.Ю.,Федорова</w:t>
            </w:r>
            <w:proofErr w:type="spellEnd"/>
            <w:proofErr w:type="gram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М.А.,</w:t>
            </w: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Темеркая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З.К.</w:t>
            </w:r>
            <w:r w:rsidR="00104CE1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 w:rsidR="00D5129D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AD6740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104CE1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Единый урок информационной безопасности. Всероссийский урок безопасности в сети Интернет.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3C2B62">
            <w:pPr>
              <w:widowControl/>
              <w:wordWrap/>
              <w:autoSpaceDE/>
              <w:ind w:firstLine="48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Default="00AD6740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proofErr w:type="spellStart"/>
            <w:r w:rsidR="00976326">
              <w:rPr>
                <w:rFonts w:eastAsia="Batang"/>
                <w:kern w:val="0"/>
                <w:sz w:val="24"/>
                <w:lang w:val="ru-RU" w:eastAsia="ru-RU"/>
              </w:rPr>
              <w:t>УспаленкоИ.Н</w:t>
            </w:r>
            <w:proofErr w:type="spellEnd"/>
            <w:r w:rsidR="00976326">
              <w:rPr>
                <w:rFonts w:eastAsia="Batang"/>
                <w:kern w:val="0"/>
                <w:sz w:val="24"/>
                <w:lang w:val="ru-RU" w:eastAsia="ru-RU"/>
              </w:rPr>
              <w:t>.,</w:t>
            </w:r>
          </w:p>
          <w:p w:rsidR="00976326" w:rsidRPr="004666EF" w:rsidRDefault="00976326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Ковалев С.А.</w:t>
            </w:r>
          </w:p>
        </w:tc>
      </w:tr>
      <w:tr w:rsidR="00D5129D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D674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Президентские состязания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3C2B62">
            <w:pPr>
              <w:widowControl/>
              <w:wordWrap/>
              <w:autoSpaceDE/>
              <w:ind w:firstLine="19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 w:rsidR="00976326">
              <w:rPr>
                <w:rFonts w:eastAsia="Batang"/>
                <w:kern w:val="0"/>
                <w:sz w:val="24"/>
                <w:lang w:val="ru-RU" w:eastAsia="ru-RU"/>
              </w:rPr>
              <w:t>Ярошевич О.Ю.</w:t>
            </w:r>
          </w:p>
        </w:tc>
      </w:tr>
      <w:tr w:rsidR="00AD6740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AD6740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КТД </w:t>
            </w:r>
            <w:proofErr w:type="gramStart"/>
            <w:r w:rsidRPr="004666EF">
              <w:rPr>
                <w:sz w:val="24"/>
                <w:lang w:val="ru-RU"/>
              </w:rPr>
              <w:t>« Уважаем</w:t>
            </w:r>
            <w:proofErr w:type="gramEnd"/>
            <w:r w:rsidRPr="004666EF">
              <w:rPr>
                <w:sz w:val="24"/>
                <w:lang w:val="ru-RU"/>
              </w:rPr>
              <w:t xml:space="preserve"> и </w:t>
            </w:r>
            <w:proofErr w:type="spellStart"/>
            <w:r w:rsidRPr="004666EF">
              <w:rPr>
                <w:sz w:val="24"/>
                <w:lang w:val="ru-RU"/>
              </w:rPr>
              <w:t>ценим»,посвященное</w:t>
            </w:r>
            <w:proofErr w:type="spellEnd"/>
            <w:r w:rsidRPr="004666EF">
              <w:rPr>
                <w:sz w:val="24"/>
                <w:lang w:val="ru-RU"/>
              </w:rPr>
              <w:t xml:space="preserve"> Дню пожилого человека-01.10.19</w:t>
            </w:r>
          </w:p>
          <w:p w:rsidR="00AD6740" w:rsidRPr="004666EF" w:rsidRDefault="00AD6740" w:rsidP="00AD6740">
            <w:pPr>
              <w:widowControl/>
              <w:numPr>
                <w:ilvl w:val="0"/>
                <w:numId w:val="5"/>
              </w:numPr>
              <w:suppressAutoHyphens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4666EF">
              <w:rPr>
                <w:sz w:val="24"/>
              </w:rPr>
              <w:t>Тематические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классные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часы</w:t>
            </w:r>
            <w:proofErr w:type="spellEnd"/>
            <w:r w:rsidRPr="004666EF">
              <w:rPr>
                <w:sz w:val="24"/>
              </w:rPr>
              <w:t>.(30.10.19)</w:t>
            </w:r>
          </w:p>
          <w:p w:rsidR="00AD6740" w:rsidRPr="004666EF" w:rsidRDefault="00AD6740" w:rsidP="00AD6740">
            <w:pPr>
              <w:widowControl/>
              <w:numPr>
                <w:ilvl w:val="0"/>
                <w:numId w:val="5"/>
              </w:numPr>
              <w:suppressAutoHyphens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Конкурс сочинений «Мои родные и любимые люди».</w:t>
            </w:r>
          </w:p>
          <w:p w:rsidR="00AD6740" w:rsidRPr="004666EF" w:rsidRDefault="00AD6740" w:rsidP="00AD6740">
            <w:pPr>
              <w:widowControl/>
              <w:numPr>
                <w:ilvl w:val="0"/>
                <w:numId w:val="5"/>
              </w:numPr>
              <w:suppressAutoHyphens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4666EF">
              <w:rPr>
                <w:sz w:val="24"/>
              </w:rPr>
              <w:t>Акция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добрых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дел</w:t>
            </w:r>
            <w:proofErr w:type="spellEnd"/>
            <w:r w:rsidRPr="004666EF">
              <w:rPr>
                <w:sz w:val="24"/>
              </w:rPr>
              <w:t>.</w:t>
            </w:r>
          </w:p>
          <w:p w:rsidR="00AD6740" w:rsidRPr="004666EF" w:rsidRDefault="00AD6740" w:rsidP="00AD6740">
            <w:pPr>
              <w:widowControl/>
              <w:numPr>
                <w:ilvl w:val="0"/>
                <w:numId w:val="5"/>
              </w:numPr>
              <w:suppressAutoHyphens/>
              <w:wordWrap/>
              <w:autoSpaceDE/>
              <w:autoSpaceDN/>
              <w:jc w:val="left"/>
              <w:rPr>
                <w:sz w:val="24"/>
              </w:rPr>
            </w:pPr>
            <w:proofErr w:type="spellStart"/>
            <w:r w:rsidRPr="004666EF">
              <w:rPr>
                <w:sz w:val="24"/>
              </w:rPr>
              <w:t>Культурно-массовые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мероприятия</w:t>
            </w:r>
            <w:proofErr w:type="spellEnd"/>
            <w:r w:rsidRPr="004666EF">
              <w:rPr>
                <w:sz w:val="24"/>
              </w:rPr>
              <w:t>.</w:t>
            </w:r>
          </w:p>
          <w:p w:rsidR="00AD6740" w:rsidRPr="004666EF" w:rsidRDefault="00AD6740" w:rsidP="00AD674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proofErr w:type="gramStart"/>
            <w:r w:rsidRPr="00976326">
              <w:rPr>
                <w:sz w:val="24"/>
                <w:lang w:val="ru-RU"/>
              </w:rPr>
              <w:t>Акция«</w:t>
            </w:r>
            <w:proofErr w:type="gramEnd"/>
            <w:r w:rsidRPr="00976326">
              <w:rPr>
                <w:spacing w:val="14"/>
                <w:sz w:val="24"/>
                <w:lang w:val="ru-RU"/>
              </w:rPr>
              <w:t>Милосердие</w:t>
            </w:r>
            <w:r w:rsidRPr="00976326">
              <w:rPr>
                <w:spacing w:val="-1"/>
                <w:sz w:val="24"/>
                <w:lang w:val="ru-RU"/>
              </w:rPr>
              <w:t>»:помощь</w:t>
            </w:r>
            <w:proofErr w:type="spellEnd"/>
            <w:r w:rsidR="0097632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76326">
              <w:rPr>
                <w:spacing w:val="-1"/>
                <w:sz w:val="24"/>
                <w:lang w:val="ru-RU"/>
              </w:rPr>
              <w:t>пожилым,</w:t>
            </w:r>
            <w:r w:rsidRPr="00976326">
              <w:rPr>
                <w:sz w:val="24"/>
                <w:lang w:val="ru-RU"/>
              </w:rPr>
              <w:t>находя</w:t>
            </w:r>
            <w:r w:rsidRPr="00976326">
              <w:rPr>
                <w:spacing w:val="-1"/>
                <w:sz w:val="24"/>
                <w:lang w:val="ru-RU"/>
              </w:rPr>
              <w:t>щихся</w:t>
            </w:r>
            <w:r w:rsidRPr="00976326">
              <w:rPr>
                <w:sz w:val="24"/>
                <w:lang w:val="ru-RU"/>
              </w:rPr>
              <w:t>втруднойжизненной</w:t>
            </w:r>
            <w:r w:rsidRPr="00976326">
              <w:rPr>
                <w:spacing w:val="-1"/>
                <w:sz w:val="24"/>
                <w:lang w:val="ru-RU"/>
              </w:rPr>
              <w:t>ситуации</w:t>
            </w:r>
            <w:proofErr w:type="spellEnd"/>
            <w:r w:rsidRPr="00976326"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3C2B62">
            <w:pPr>
              <w:widowControl/>
              <w:wordWrap/>
              <w:autoSpaceDE/>
              <w:ind w:firstLine="198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Default="00AD674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классные руководители,</w:t>
            </w:r>
          </w:p>
          <w:p w:rsidR="00976326" w:rsidRPr="004666EF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/>
              </w:rPr>
              <w:t>Темеркая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З.К.,</w:t>
            </w:r>
            <w:proofErr w:type="spellStart"/>
            <w:r>
              <w:rPr>
                <w:sz w:val="24"/>
                <w:lang w:val="ru-RU"/>
              </w:rPr>
              <w:t>Цивилева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Н.А.</w:t>
            </w:r>
          </w:p>
        </w:tc>
      </w:tr>
      <w:tr w:rsidR="00AD6740" w:rsidRPr="00AD6740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B40D65" w:rsidRDefault="00AD6740" w:rsidP="00AD6740">
            <w:pPr>
              <w:rPr>
                <w:sz w:val="24"/>
                <w:lang w:val="ru-RU"/>
              </w:rPr>
            </w:pPr>
            <w:r w:rsidRPr="00B40D65">
              <w:rPr>
                <w:sz w:val="24"/>
                <w:lang w:val="ru-RU" w:eastAsia="ru-RU"/>
              </w:rPr>
              <w:t>Классные часы(28.10.19)</w:t>
            </w:r>
          </w:p>
          <w:p w:rsidR="00AD6740" w:rsidRPr="004666EF" w:rsidRDefault="00AD6740" w:rsidP="00AD6740">
            <w:pPr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>«Молодежный экстремизм: формы проявления, профилактика».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B40D65">
            <w:pPr>
              <w:widowControl/>
              <w:wordWrap/>
              <w:autoSpaceDE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D5129D" w:rsidRPr="00976326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D674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B40D65">
            <w:pPr>
              <w:widowControl/>
              <w:wordWrap/>
              <w:autoSpaceDE/>
              <w:ind w:firstLine="198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Default="00976326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Н.А.-п</w:t>
            </w:r>
            <w:r w:rsidR="00AD6740" w:rsidRPr="004666EF">
              <w:rPr>
                <w:rFonts w:eastAsia="Batang"/>
                <w:kern w:val="0"/>
                <w:sz w:val="24"/>
                <w:lang w:val="ru-RU" w:eastAsia="ru-RU"/>
              </w:rPr>
              <w:t>едагог-организатор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</w:p>
          <w:p w:rsidR="00976326" w:rsidRPr="004666EF" w:rsidRDefault="00976326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Ярошко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Л.Н.</w:t>
            </w:r>
          </w:p>
        </w:tc>
      </w:tr>
      <w:tr w:rsidR="00AD6740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AD6740">
            <w:pPr>
              <w:rPr>
                <w:sz w:val="24"/>
                <w:lang w:val="ru-RU"/>
              </w:rPr>
            </w:pPr>
            <w:r w:rsidRPr="004666EF">
              <w:rPr>
                <w:bCs/>
                <w:sz w:val="24"/>
                <w:lang w:val="ru-RU" w:eastAsia="ru-RU"/>
              </w:rPr>
              <w:t xml:space="preserve">Классные часы </w:t>
            </w:r>
            <w:r w:rsidRPr="004666EF">
              <w:rPr>
                <w:b/>
                <w:bCs/>
                <w:sz w:val="24"/>
                <w:lang w:val="ru-RU" w:eastAsia="ru-RU"/>
              </w:rPr>
              <w:t xml:space="preserve">«Мир без </w:t>
            </w:r>
            <w:proofErr w:type="gramStart"/>
            <w:r w:rsidRPr="004666EF">
              <w:rPr>
                <w:b/>
                <w:bCs/>
                <w:sz w:val="24"/>
                <w:lang w:val="ru-RU" w:eastAsia="ru-RU"/>
              </w:rPr>
              <w:t>наркотиков»(</w:t>
            </w:r>
            <w:proofErr w:type="gramEnd"/>
            <w:r w:rsidRPr="004666EF">
              <w:rPr>
                <w:b/>
                <w:bCs/>
                <w:sz w:val="24"/>
                <w:lang w:val="ru-RU" w:eastAsia="ru-RU"/>
              </w:rPr>
              <w:t>28.10.19)</w:t>
            </w:r>
          </w:p>
          <w:p w:rsidR="00AD6740" w:rsidRPr="004666EF" w:rsidRDefault="00AD6740" w:rsidP="00AD6740">
            <w:pPr>
              <w:rPr>
                <w:sz w:val="24"/>
                <w:lang w:val="ru-RU"/>
              </w:rPr>
            </w:pPr>
            <w:r w:rsidRPr="004666EF">
              <w:rPr>
                <w:bCs/>
                <w:sz w:val="24"/>
                <w:lang w:val="ru-RU" w:eastAsia="ru-RU"/>
              </w:rPr>
              <w:t>Совет профилактики. Работа с учащимися, не посещающими уроки.</w:t>
            </w:r>
          </w:p>
          <w:p w:rsidR="00AD6740" w:rsidRPr="004666EF" w:rsidRDefault="00AD6740" w:rsidP="00AD674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Еженедельный контроль классных руководителей </w:t>
            </w:r>
            <w:proofErr w:type="gramStart"/>
            <w:r w:rsidRPr="004666EF">
              <w:rPr>
                <w:sz w:val="24"/>
                <w:lang w:val="ru-RU"/>
              </w:rPr>
              <w:t>и  педагога</w:t>
            </w:r>
            <w:proofErr w:type="gramEnd"/>
            <w:r w:rsidRPr="004666EF">
              <w:rPr>
                <w:sz w:val="24"/>
                <w:lang w:val="ru-RU"/>
              </w:rPr>
              <w:t>-психолога за посещаемостью и успеваемостью учащихся, состоящих на учете в ИДН и ВШУ.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B40D65" w:rsidP="00B40D65">
            <w:pPr>
              <w:widowControl/>
              <w:wordWrap/>
              <w:autoSpaceDE/>
              <w:ind w:firstLine="198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</w:t>
            </w:r>
            <w:r w:rsidR="00AD6740" w:rsidRPr="004666EF">
              <w:rPr>
                <w:rFonts w:eastAsia="№Е"/>
                <w:kern w:val="0"/>
                <w:sz w:val="24"/>
                <w:lang w:val="ru-RU" w:eastAsia="ru-RU"/>
              </w:rPr>
              <w:t>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26" w:rsidRDefault="00976326" w:rsidP="00AD674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Новикова А.А.,</w:t>
            </w:r>
          </w:p>
          <w:p w:rsidR="00976326" w:rsidRDefault="00976326" w:rsidP="00AD6740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Андриишин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  <w:p w:rsidR="00AD6740" w:rsidRPr="004666EF" w:rsidRDefault="00AD6740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>зам. директо</w:t>
            </w:r>
            <w:r w:rsidR="00976326">
              <w:rPr>
                <w:sz w:val="24"/>
                <w:lang w:val="ru-RU"/>
              </w:rPr>
              <w:t xml:space="preserve">ра по УВР, зам. директора по ВР – </w:t>
            </w:r>
            <w:proofErr w:type="spellStart"/>
            <w:r w:rsidR="00976326">
              <w:rPr>
                <w:sz w:val="24"/>
                <w:lang w:val="ru-RU"/>
              </w:rPr>
              <w:t>Будченко</w:t>
            </w:r>
            <w:proofErr w:type="spellEnd"/>
            <w:r w:rsidR="00976326">
              <w:rPr>
                <w:sz w:val="24"/>
                <w:lang w:val="ru-RU"/>
              </w:rPr>
              <w:t xml:space="preserve"> А.П.,</w:t>
            </w:r>
            <w:r w:rsidRPr="004666EF">
              <w:rPr>
                <w:sz w:val="24"/>
                <w:lang w:val="ru-RU"/>
              </w:rPr>
              <w:t xml:space="preserve"> классные </w:t>
            </w:r>
            <w:r w:rsidR="00976326">
              <w:rPr>
                <w:sz w:val="24"/>
                <w:lang w:val="ru-RU"/>
              </w:rPr>
              <w:t xml:space="preserve">руководители, педагог-психолог- Иванникова И.М., </w:t>
            </w:r>
            <w:r w:rsidRPr="004666EF">
              <w:rPr>
                <w:sz w:val="24"/>
                <w:lang w:val="ru-RU"/>
              </w:rPr>
              <w:t>родители.</w:t>
            </w:r>
          </w:p>
        </w:tc>
      </w:tr>
      <w:tr w:rsidR="00D5129D" w:rsidRPr="00976326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Мероприятия месячника взаимодействия семьи и </w:t>
            </w:r>
            <w:proofErr w:type="gramStart"/>
            <w:r w:rsidRPr="004666EF">
              <w:rPr>
                <w:sz w:val="24"/>
                <w:lang w:val="ru-RU"/>
              </w:rPr>
              <w:t>школы</w:t>
            </w:r>
            <w:r w:rsidR="003569CA" w:rsidRPr="004666EF">
              <w:rPr>
                <w:sz w:val="24"/>
                <w:lang w:val="ru-RU"/>
              </w:rPr>
              <w:t>,</w:t>
            </w:r>
            <w:r w:rsidRPr="004666EF">
              <w:rPr>
                <w:sz w:val="24"/>
                <w:lang w:val="ru-RU"/>
              </w:rPr>
              <w:t>:</w:t>
            </w:r>
            <w:proofErr w:type="gramEnd"/>
            <w:r w:rsidRPr="004666EF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976326">
            <w:pPr>
              <w:widowControl/>
              <w:wordWrap/>
              <w:autoSpaceDE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Default="00976326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Batang"/>
                <w:kern w:val="0"/>
                <w:sz w:val="24"/>
                <w:lang w:val="ru-RU" w:eastAsia="ru-RU"/>
              </w:rPr>
              <w:t>Н.А.,</w:t>
            </w:r>
            <w:r w:rsidR="00D5129D"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</w:t>
            </w:r>
            <w:proofErr w:type="spellEnd"/>
            <w:proofErr w:type="gramEnd"/>
            <w:r w:rsidR="00D5129D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руководители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</w:p>
          <w:p w:rsidR="00976326" w:rsidRPr="004666EF" w:rsidRDefault="00976326" w:rsidP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Мороховская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М.Н.</w:t>
            </w:r>
          </w:p>
        </w:tc>
      </w:tr>
      <w:tr w:rsidR="003569CA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 w:rsidP="003569CA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День народного единства-4 ноября (классные часы)</w:t>
            </w:r>
          </w:p>
          <w:p w:rsidR="003569CA" w:rsidRPr="004666EF" w:rsidRDefault="003569CA" w:rsidP="003569C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Классный час </w:t>
            </w:r>
            <w:proofErr w:type="gramStart"/>
            <w:r w:rsidRPr="004666EF">
              <w:rPr>
                <w:sz w:val="24"/>
                <w:lang w:val="ru-RU"/>
              </w:rPr>
              <w:t>« День</w:t>
            </w:r>
            <w:proofErr w:type="gramEnd"/>
            <w:r w:rsidRPr="004666EF">
              <w:rPr>
                <w:sz w:val="24"/>
                <w:lang w:val="ru-RU"/>
              </w:rPr>
              <w:t xml:space="preserve"> народного единства»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Цивтлева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</w:t>
            </w:r>
            <w:r w:rsidR="003569CA" w:rsidRPr="004666EF">
              <w:rPr>
                <w:rFonts w:eastAsia="Batang"/>
                <w:kern w:val="0"/>
                <w:sz w:val="24"/>
                <w:lang w:val="ru-RU" w:eastAsia="ru-RU"/>
              </w:rPr>
              <w:t>, классные руководители.</w:t>
            </w:r>
          </w:p>
        </w:tc>
      </w:tr>
      <w:tr w:rsidR="00D5129D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976326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Кочерга О.А.</w:t>
            </w:r>
          </w:p>
        </w:tc>
      </w:tr>
      <w:tr w:rsidR="003569CA" w:rsidRPr="00976326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 w:rsidP="003569CA">
            <w:pPr>
              <w:rPr>
                <w:sz w:val="24"/>
              </w:rPr>
            </w:pPr>
            <w:proofErr w:type="spellStart"/>
            <w:r w:rsidRPr="004666EF">
              <w:rPr>
                <w:sz w:val="24"/>
                <w:lang w:eastAsia="ru-RU"/>
              </w:rPr>
              <w:t>День</w:t>
            </w:r>
            <w:proofErr w:type="spellEnd"/>
            <w:r w:rsidRPr="004666EF">
              <w:rPr>
                <w:sz w:val="24"/>
                <w:lang w:eastAsia="ru-RU"/>
              </w:rPr>
              <w:t xml:space="preserve"> </w:t>
            </w:r>
            <w:proofErr w:type="spellStart"/>
            <w:r w:rsidRPr="004666EF">
              <w:rPr>
                <w:sz w:val="24"/>
                <w:lang w:eastAsia="ru-RU"/>
              </w:rPr>
              <w:t>Матери</w:t>
            </w:r>
            <w:proofErr w:type="spellEnd"/>
            <w:r w:rsidRPr="004666EF">
              <w:rPr>
                <w:sz w:val="24"/>
                <w:lang w:eastAsia="ru-RU"/>
              </w:rPr>
              <w:t>:( 22.11.19)</w:t>
            </w:r>
          </w:p>
          <w:p w:rsidR="003569CA" w:rsidRPr="004666EF" w:rsidRDefault="003569CA" w:rsidP="003569C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 w:eastAsia="ru-RU"/>
              </w:rPr>
              <w:lastRenderedPageBreak/>
              <w:t>Культурно-массовые мероприятия в классах с участием родителей, бабушек.</w:t>
            </w:r>
          </w:p>
          <w:p w:rsidR="003569CA" w:rsidRPr="004666EF" w:rsidRDefault="003569CA" w:rsidP="003569C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 w:eastAsia="ru-RU"/>
              </w:rPr>
              <w:t>Конкурс на лучшую поздравительную открытку маме.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ноя</w:t>
            </w: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Default="00B55854" w:rsidP="00B5585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Высоцкая О.Н.,</w:t>
            </w:r>
          </w:p>
          <w:p w:rsidR="00B55854" w:rsidRDefault="00B55854" w:rsidP="00B55854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Классные руководители,</w:t>
            </w:r>
          </w:p>
          <w:p w:rsidR="00B55854" w:rsidRPr="004666EF" w:rsidRDefault="00B55854" w:rsidP="00B55854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Федорова М.А.</w:t>
            </w:r>
          </w:p>
        </w:tc>
      </w:tr>
      <w:tr w:rsidR="003569CA" w:rsidRPr="00016878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 w:rsidP="003569CA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lastRenderedPageBreak/>
              <w:t xml:space="preserve">Неделя толерантности </w:t>
            </w:r>
            <w:proofErr w:type="gramStart"/>
            <w:r w:rsidRPr="004666EF">
              <w:rPr>
                <w:sz w:val="24"/>
                <w:lang w:val="ru-RU"/>
              </w:rPr>
              <w:t>( 14.11.19</w:t>
            </w:r>
            <w:proofErr w:type="gramEnd"/>
            <w:r w:rsidRPr="004666EF">
              <w:rPr>
                <w:sz w:val="24"/>
                <w:lang w:val="ru-RU"/>
              </w:rPr>
              <w:t>-18.11.19)</w:t>
            </w:r>
          </w:p>
          <w:p w:rsidR="003569CA" w:rsidRPr="004666EF" w:rsidRDefault="003569CA" w:rsidP="003569CA">
            <w:pPr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>Классный час: Урок дружбы «Добрый поступок украшает человека» -18.11.19</w:t>
            </w:r>
          </w:p>
          <w:p w:rsidR="003569CA" w:rsidRPr="004666EF" w:rsidRDefault="003569CA" w:rsidP="003569CA">
            <w:pPr>
              <w:rPr>
                <w:b/>
                <w:sz w:val="24"/>
                <w:lang w:val="ru-RU"/>
              </w:rPr>
            </w:pPr>
          </w:p>
          <w:p w:rsidR="003569CA" w:rsidRPr="00B40D65" w:rsidRDefault="003569CA" w:rsidP="003569CA">
            <w:pPr>
              <w:rPr>
                <w:sz w:val="24"/>
                <w:lang w:val="ru-RU"/>
              </w:rPr>
            </w:pPr>
            <w:r w:rsidRPr="00B40D65">
              <w:rPr>
                <w:sz w:val="24"/>
                <w:lang w:val="ru-RU" w:eastAsia="ru-RU"/>
              </w:rPr>
              <w:t xml:space="preserve">Акция «И я помогаю». </w:t>
            </w:r>
          </w:p>
          <w:p w:rsidR="003569CA" w:rsidRPr="004666EF" w:rsidRDefault="003569CA" w:rsidP="003569CA">
            <w:pPr>
              <w:rPr>
                <w:sz w:val="24"/>
                <w:lang w:val="ru-RU" w:eastAsia="ru-RU"/>
              </w:rPr>
            </w:pPr>
            <w:r w:rsidRPr="004666EF">
              <w:rPr>
                <w:b/>
                <w:bCs/>
                <w:sz w:val="24"/>
                <w:lang w:val="ru-RU" w:eastAsia="ru-RU"/>
              </w:rPr>
              <w:t>16 ноября – Международный день</w:t>
            </w:r>
            <w:r w:rsidRPr="004666EF">
              <w:rPr>
                <w:sz w:val="24"/>
                <w:lang w:val="ru-RU" w:eastAsia="ru-RU"/>
              </w:rPr>
              <w:t xml:space="preserve"> терпимости (толерантности).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Default="00016878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Деминкова</w:t>
            </w:r>
            <w:proofErr w:type="spellEnd"/>
            <w:r>
              <w:rPr>
                <w:sz w:val="24"/>
                <w:lang w:val="ru-RU"/>
              </w:rPr>
              <w:t xml:space="preserve"> Л.А.</w:t>
            </w:r>
            <w:r w:rsidR="003569CA" w:rsidRPr="004666EF">
              <w:rPr>
                <w:sz w:val="24"/>
                <w:lang w:val="ru-RU"/>
              </w:rPr>
              <w:t>, классные руководители</w:t>
            </w:r>
            <w:r>
              <w:rPr>
                <w:sz w:val="24"/>
                <w:lang w:val="ru-RU"/>
              </w:rPr>
              <w:t>,</w:t>
            </w:r>
          </w:p>
          <w:p w:rsidR="00016878" w:rsidRPr="004666EF" w:rsidRDefault="00016878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Цивилева</w:t>
            </w:r>
            <w:proofErr w:type="spellEnd"/>
            <w:r>
              <w:rPr>
                <w:sz w:val="24"/>
                <w:lang w:val="ru-RU"/>
              </w:rPr>
              <w:t xml:space="preserve"> Н.А.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>
            <w:pPr>
              <w:widowControl/>
              <w:wordWrap/>
              <w:autoSpaceDE/>
              <w:jc w:val="left"/>
              <w:rPr>
                <w:sz w:val="24"/>
                <w:lang w:val="ru-RU" w:eastAsia="ru-RU"/>
              </w:rPr>
            </w:pPr>
          </w:p>
          <w:p w:rsidR="00D5129D" w:rsidRPr="004666EF" w:rsidRDefault="00016878" w:rsidP="00016878">
            <w:pPr>
              <w:widowControl/>
              <w:wordWrap/>
              <w:autoSpaceDE/>
              <w:jc w:val="left"/>
              <w:rPr>
                <w:sz w:val="24"/>
                <w:lang w:val="ru-RU" w:eastAsia="ru-RU"/>
              </w:rPr>
            </w:pPr>
            <w:proofErr w:type="gramStart"/>
            <w:r>
              <w:rPr>
                <w:sz w:val="24"/>
                <w:lang w:val="ru-RU" w:eastAsia="ru-RU"/>
              </w:rPr>
              <w:t>Открытый  классный</w:t>
            </w:r>
            <w:proofErr w:type="gramEnd"/>
            <w:r>
              <w:rPr>
                <w:sz w:val="24"/>
                <w:lang w:val="ru-RU" w:eastAsia="ru-RU"/>
              </w:rPr>
              <w:t xml:space="preserve"> час </w:t>
            </w:r>
            <w:r w:rsidR="00D5129D" w:rsidRPr="004666EF">
              <w:rPr>
                <w:sz w:val="24"/>
                <w:lang w:val="ru-RU" w:eastAsia="ru-RU"/>
              </w:rPr>
              <w:t xml:space="preserve"> «День Конституции»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B40D65">
            <w:pPr>
              <w:widowControl/>
              <w:wordWrap/>
              <w:autoSpaceDE/>
              <w:ind w:firstLine="56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016878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Кочерга О.А.</w:t>
            </w:r>
            <w:r w:rsidR="003A5FDA" w:rsidRPr="004666EF">
              <w:rPr>
                <w:rFonts w:eastAsia="Batang"/>
                <w:kern w:val="0"/>
                <w:sz w:val="24"/>
                <w:lang w:val="ru-RU" w:eastAsia="ru-RU"/>
              </w:rPr>
              <w:t>, учителя истории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 w:rsidP="003569CA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Праздник Нового года. Дискотека и новогоднее представление.</w:t>
            </w:r>
          </w:p>
          <w:p w:rsidR="003569CA" w:rsidRPr="004666EF" w:rsidRDefault="003569CA" w:rsidP="003569CA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Конкурсы «Лучший новогодний коллаж», «Самые празднично оформленные окна в кабинете»</w:t>
            </w:r>
          </w:p>
          <w:p w:rsidR="00D5129D" w:rsidRPr="004666EF" w:rsidRDefault="00D5129D">
            <w:pPr>
              <w:widowControl/>
              <w:wordWrap/>
              <w:autoSpaceDE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B40D65">
            <w:pPr>
              <w:widowControl/>
              <w:wordWrap/>
              <w:autoSpaceDE/>
              <w:ind w:firstLine="340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78" w:rsidRDefault="00016878" w:rsidP="00016878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Н.А.-п</w:t>
            </w:r>
            <w:r w:rsidR="003A5FDA" w:rsidRPr="004666EF">
              <w:rPr>
                <w:rFonts w:eastAsia="Batang"/>
                <w:kern w:val="0"/>
                <w:sz w:val="24"/>
                <w:lang w:val="ru-RU" w:eastAsia="ru-RU"/>
              </w:rPr>
              <w:t>едагог-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организатор,</w:t>
            </w:r>
          </w:p>
          <w:p w:rsidR="00D5129D" w:rsidRDefault="00016878" w:rsidP="00016878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Кочунова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Л.В.,</w:t>
            </w:r>
          </w:p>
          <w:p w:rsidR="00016878" w:rsidRPr="004666EF" w:rsidRDefault="00016878" w:rsidP="00016878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Боев Е.О.</w:t>
            </w:r>
          </w:p>
        </w:tc>
      </w:tr>
      <w:tr w:rsidR="003569CA" w:rsidRPr="00016878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016878" w:rsidP="003569C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569CA" w:rsidRPr="004666EF">
              <w:rPr>
                <w:sz w:val="24"/>
                <w:lang w:val="ru-RU"/>
              </w:rPr>
              <w:t xml:space="preserve">День неизвестного </w:t>
            </w:r>
            <w:proofErr w:type="gramStart"/>
            <w:r w:rsidR="003569CA" w:rsidRPr="004666EF">
              <w:rPr>
                <w:sz w:val="24"/>
                <w:lang w:val="ru-RU"/>
              </w:rPr>
              <w:t>солдата.-</w:t>
            </w:r>
            <w:proofErr w:type="gramEnd"/>
            <w:r w:rsidR="003569CA" w:rsidRPr="004666EF">
              <w:rPr>
                <w:sz w:val="24"/>
                <w:lang w:val="ru-RU"/>
              </w:rPr>
              <w:t>03.12.2019 –</w:t>
            </w:r>
            <w:r w:rsidR="003569CA" w:rsidRPr="00016878">
              <w:rPr>
                <w:b/>
                <w:sz w:val="24"/>
                <w:lang w:val="ru-RU"/>
              </w:rPr>
              <w:t>единый классный час</w:t>
            </w:r>
          </w:p>
          <w:p w:rsidR="003569CA" w:rsidRPr="004666EF" w:rsidRDefault="003569CA" w:rsidP="003569CA">
            <w:pPr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 w:rsidP="00B40D65">
            <w:pPr>
              <w:widowControl/>
              <w:wordWrap/>
              <w:autoSpaceDE/>
              <w:ind w:firstLine="340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A5FDA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</w:t>
            </w:r>
            <w:r w:rsidR="003569CA" w:rsidRPr="004666EF">
              <w:rPr>
                <w:rFonts w:eastAsia="Batang"/>
                <w:kern w:val="0"/>
                <w:sz w:val="24"/>
                <w:lang w:val="ru-RU" w:eastAsia="ru-RU"/>
              </w:rPr>
              <w:t>ли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D5129D" w:rsidP="003A5FD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Мероприятия месячника </w:t>
            </w:r>
            <w:r w:rsidR="003A5FDA" w:rsidRPr="004666EF">
              <w:rPr>
                <w:sz w:val="24"/>
                <w:lang w:val="ru-RU"/>
              </w:rPr>
              <w:t>охраны здоровья и профилактики вредных привычек.</w:t>
            </w:r>
          </w:p>
          <w:p w:rsidR="003A5FDA" w:rsidRPr="004666EF" w:rsidRDefault="003A5FDA" w:rsidP="003A5FD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</w:p>
          <w:p w:rsidR="00D5129D" w:rsidRPr="004666EF" w:rsidRDefault="00D5129D" w:rsidP="003A5FD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B40D65">
            <w:pPr>
              <w:widowControl/>
              <w:wordWrap/>
              <w:autoSpaceDE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016878" w:rsidP="00016878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Н.А.,</w:t>
            </w:r>
            <w:r w:rsidR="00D5129D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классные руководители</w:t>
            </w:r>
            <w:r w:rsidR="003A5FDA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Глушкова О.В.</w:t>
            </w:r>
            <w:r w:rsidR="003A5FDA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A5FDA" w:rsidRPr="00016878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 w:rsidP="003A5FDA">
            <w:pPr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>Классные часы – урок доброты, посвященный Дню людей с ограниченными возможностям-03.12.19</w:t>
            </w:r>
          </w:p>
          <w:p w:rsidR="003A5FDA" w:rsidRPr="004666EF" w:rsidRDefault="003A5FDA" w:rsidP="003A5FDA">
            <w:pPr>
              <w:rPr>
                <w:sz w:val="24"/>
                <w:lang w:val="ru-RU"/>
              </w:rPr>
            </w:pPr>
            <w:proofErr w:type="gramStart"/>
            <w:r w:rsidRPr="004666EF">
              <w:rPr>
                <w:sz w:val="24"/>
                <w:lang w:val="ru-RU"/>
              </w:rPr>
              <w:t>Акция  «</w:t>
            </w:r>
            <w:proofErr w:type="gramEnd"/>
            <w:r w:rsidRPr="004666EF">
              <w:rPr>
                <w:sz w:val="24"/>
                <w:lang w:val="ru-RU"/>
              </w:rPr>
              <w:t>Радость» (Поздравление ребенка-инвалида)</w:t>
            </w:r>
          </w:p>
          <w:p w:rsidR="003A5FDA" w:rsidRPr="004666EF" w:rsidRDefault="003A5FDA" w:rsidP="003A5FD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 w:rsidRPr="004666EF">
              <w:rPr>
                <w:sz w:val="24"/>
              </w:rPr>
              <w:t>Акция</w:t>
            </w:r>
            <w:proofErr w:type="spellEnd"/>
            <w:r w:rsidRPr="004666EF">
              <w:rPr>
                <w:sz w:val="24"/>
              </w:rPr>
              <w:t xml:space="preserve"> «</w:t>
            </w:r>
            <w:proofErr w:type="spellStart"/>
            <w:r w:rsidRPr="004666EF">
              <w:rPr>
                <w:sz w:val="24"/>
              </w:rPr>
              <w:t>Теплый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дом</w:t>
            </w:r>
            <w:proofErr w:type="spellEnd"/>
            <w:r w:rsidRPr="004666EF">
              <w:rPr>
                <w:sz w:val="24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 w:rsidP="00B40D65">
            <w:pPr>
              <w:widowControl/>
              <w:wordWrap/>
              <w:autoSpaceDE/>
              <w:ind w:firstLine="198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 w:rsidP="003A5FDA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</w:t>
            </w:r>
          </w:p>
        </w:tc>
      </w:tr>
      <w:tr w:rsidR="00D5129D" w:rsidRPr="008C17B1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 w:rsidP="003A5FDA">
            <w:pPr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 xml:space="preserve">Классные </w:t>
            </w:r>
            <w:proofErr w:type="gramStart"/>
            <w:r w:rsidRPr="004666EF">
              <w:rPr>
                <w:b/>
                <w:sz w:val="24"/>
                <w:lang w:val="ru-RU"/>
              </w:rPr>
              <w:t>часы ,</w:t>
            </w:r>
            <w:proofErr w:type="gramEnd"/>
            <w:r w:rsidRPr="004666EF">
              <w:rPr>
                <w:b/>
                <w:sz w:val="24"/>
                <w:lang w:val="ru-RU"/>
              </w:rPr>
              <w:t xml:space="preserve"> посвященные «Блокаде Ленинграда» (27.01.1944 г.)</w:t>
            </w:r>
          </w:p>
          <w:p w:rsidR="003A5FDA" w:rsidRPr="004666EF" w:rsidRDefault="003A5FDA" w:rsidP="003A5FDA">
            <w:pPr>
              <w:rPr>
                <w:b/>
                <w:sz w:val="24"/>
                <w:lang w:val="ru-RU"/>
              </w:rPr>
            </w:pPr>
          </w:p>
          <w:p w:rsidR="00D5129D" w:rsidRPr="004666EF" w:rsidRDefault="00D5129D" w:rsidP="003A5FD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5FDA" w:rsidRPr="00016878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 w:rsidP="003A5FDA">
            <w:pPr>
              <w:rPr>
                <w:b/>
                <w:sz w:val="24"/>
                <w:lang w:val="ru-RU"/>
              </w:rPr>
            </w:pPr>
            <w:r w:rsidRPr="004666EF">
              <w:rPr>
                <w:b/>
                <w:sz w:val="24"/>
                <w:lang w:val="ru-RU" w:eastAsia="ru-RU"/>
              </w:rPr>
              <w:t>Цикл классных часов: "Я и моя семья», «Что такое этикет?», «Кодекс поведения», «Кого мы называем честным</w:t>
            </w:r>
            <w:proofErr w:type="gramStart"/>
            <w:r w:rsidRPr="004666EF">
              <w:rPr>
                <w:b/>
                <w:sz w:val="24"/>
                <w:lang w:val="ru-RU" w:eastAsia="ru-RU"/>
              </w:rPr>
              <w:t>?»(</w:t>
            </w:r>
            <w:proofErr w:type="gramEnd"/>
            <w:r w:rsidRPr="004666EF">
              <w:rPr>
                <w:b/>
                <w:sz w:val="24"/>
                <w:lang w:val="ru-RU" w:eastAsia="ru-RU"/>
              </w:rPr>
              <w:t xml:space="preserve"> с 13.01.по 27.01.20)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</w:t>
            </w:r>
          </w:p>
        </w:tc>
      </w:tr>
      <w:tr w:rsidR="003A5FDA" w:rsidRPr="00016878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 w:rsidP="003A5FDA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1.Беседа с обучающимися на темы: «Грипп, ОРВИ: как уберечь себя?» (в течение месяца) «Температурный режим посещения школы в зимний период». Раздача памяток.</w:t>
            </w:r>
          </w:p>
          <w:p w:rsidR="003A5FDA" w:rsidRPr="004666EF" w:rsidRDefault="003A5FDA" w:rsidP="003A5FDA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2. Мониторинг заболеваемости гриппом и ОРВИ.</w:t>
            </w:r>
          </w:p>
          <w:p w:rsidR="003A5FDA" w:rsidRPr="004666EF" w:rsidRDefault="003A5FDA" w:rsidP="003A5FDA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3. Проведение профилактических мероприятий, направленных на снижения роста заболеваемости.</w:t>
            </w:r>
          </w:p>
          <w:p w:rsidR="003A5FDA" w:rsidRPr="004666EF" w:rsidRDefault="003A5FDA" w:rsidP="003A5FDA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lastRenderedPageBreak/>
              <w:t>4. Профилактические беседы с обучающимися по БДД в зимний период.</w:t>
            </w:r>
          </w:p>
          <w:p w:rsidR="003A5FDA" w:rsidRPr="004666EF" w:rsidRDefault="003A5FDA" w:rsidP="003A5FDA">
            <w:pPr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>5.Классный час: «Мы за здоровый образ жизни» (20.01.20)</w:t>
            </w:r>
          </w:p>
          <w:p w:rsidR="003A5FDA" w:rsidRPr="004666EF" w:rsidRDefault="003A5FDA" w:rsidP="003A5FDA">
            <w:pPr>
              <w:rPr>
                <w:b/>
                <w:sz w:val="24"/>
                <w:lang w:val="ru-RU" w:eastAsia="ru-RU"/>
              </w:rPr>
            </w:pPr>
            <w:r w:rsidRPr="004666EF">
              <w:rPr>
                <w:b/>
                <w:sz w:val="24"/>
              </w:rPr>
              <w:t>6.ГТО (25.01-26.01.20)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3A5FDA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D9" w:rsidRDefault="00016878" w:rsidP="007062D9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Реброва Е.П.,</w:t>
            </w:r>
          </w:p>
          <w:p w:rsidR="003A5FDA" w:rsidRDefault="007062D9" w:rsidP="007062D9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016878">
              <w:rPr>
                <w:sz w:val="24"/>
                <w:lang w:val="ru-RU"/>
              </w:rPr>
              <w:t>Болотин</w:t>
            </w:r>
            <w:r>
              <w:rPr>
                <w:sz w:val="24"/>
                <w:lang w:val="ru-RU"/>
              </w:rPr>
              <w:t xml:space="preserve">  </w:t>
            </w:r>
            <w:r w:rsidR="00016878">
              <w:rPr>
                <w:sz w:val="24"/>
                <w:lang w:val="ru-RU"/>
              </w:rPr>
              <w:t>С.Л.</w:t>
            </w:r>
            <w:proofErr w:type="gramEnd"/>
            <w:r w:rsidR="00016878">
              <w:rPr>
                <w:sz w:val="24"/>
                <w:lang w:val="ru-RU"/>
              </w:rPr>
              <w:t>-</w:t>
            </w:r>
            <w:r w:rsidR="003A5FDA" w:rsidRPr="004666EF">
              <w:rPr>
                <w:sz w:val="24"/>
                <w:lang w:val="ru-RU"/>
              </w:rPr>
              <w:t xml:space="preserve">учителя ОБЖ </w:t>
            </w:r>
            <w:r>
              <w:rPr>
                <w:sz w:val="24"/>
                <w:lang w:val="ru-RU"/>
              </w:rPr>
              <w:t>,</w:t>
            </w:r>
          </w:p>
          <w:p w:rsidR="007062D9" w:rsidRPr="004666EF" w:rsidRDefault="007062D9" w:rsidP="007062D9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/>
              </w:rPr>
              <w:t>Скрылов</w:t>
            </w:r>
            <w:proofErr w:type="spellEnd"/>
            <w:r>
              <w:rPr>
                <w:sz w:val="24"/>
                <w:lang w:val="ru-RU"/>
              </w:rPr>
              <w:t xml:space="preserve"> В.Л.</w:t>
            </w:r>
          </w:p>
        </w:tc>
      </w:tr>
      <w:tr w:rsidR="003A5FDA" w:rsidRPr="00016878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 w:rsidP="001752DE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Конкурс рисунков и </w:t>
            </w:r>
            <w:proofErr w:type="gramStart"/>
            <w:r w:rsidRPr="004666EF">
              <w:rPr>
                <w:sz w:val="24"/>
                <w:lang w:val="ru-RU"/>
              </w:rPr>
              <w:t>фотографий  ко</w:t>
            </w:r>
            <w:proofErr w:type="gramEnd"/>
            <w:r w:rsidRPr="004666EF">
              <w:rPr>
                <w:sz w:val="24"/>
                <w:lang w:val="ru-RU"/>
              </w:rPr>
              <w:t xml:space="preserve"> Дню защитника Отечества «Сыны Отечества!».</w:t>
            </w:r>
          </w:p>
          <w:p w:rsidR="003A5FDA" w:rsidRPr="004666EF" w:rsidRDefault="001752DE" w:rsidP="001752DE">
            <w:pPr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>Уроки Памяти</w:t>
            </w:r>
            <w:r w:rsidRPr="004666EF">
              <w:rPr>
                <w:sz w:val="24"/>
                <w:lang w:val="ru-RU"/>
              </w:rPr>
              <w:t xml:space="preserve"> «</w:t>
            </w:r>
            <w:proofErr w:type="spellStart"/>
            <w:r w:rsidRPr="004666EF">
              <w:rPr>
                <w:sz w:val="24"/>
                <w:lang w:val="ru-RU"/>
              </w:rPr>
              <w:t>Афганистан.Герои</w:t>
            </w:r>
            <w:proofErr w:type="spellEnd"/>
            <w:r w:rsidRPr="004666EF">
              <w:rPr>
                <w:sz w:val="24"/>
                <w:lang w:val="ru-RU"/>
              </w:rPr>
              <w:t xml:space="preserve"> нашего времени», «Война от первого </w:t>
            </w:r>
            <w:proofErr w:type="spellStart"/>
            <w:r w:rsidRPr="004666EF">
              <w:rPr>
                <w:sz w:val="24"/>
                <w:lang w:val="ru-RU"/>
              </w:rPr>
              <w:t>лица.Афганистан</w:t>
            </w:r>
            <w:proofErr w:type="spellEnd"/>
            <w:r w:rsidRPr="004666EF">
              <w:rPr>
                <w:sz w:val="24"/>
                <w:lang w:val="ru-RU"/>
              </w:rPr>
              <w:t xml:space="preserve">»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1752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FDA" w:rsidRPr="004666EF" w:rsidRDefault="001752DE" w:rsidP="00B40D65">
            <w:pPr>
              <w:widowControl/>
              <w:wordWrap/>
              <w:autoSpaceDE/>
              <w:ind w:firstLine="48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D9" w:rsidRDefault="007062D9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ФедороваМ.А</w:t>
            </w:r>
            <w:proofErr w:type="spellEnd"/>
            <w:r>
              <w:rPr>
                <w:sz w:val="24"/>
                <w:lang w:val="ru-RU"/>
              </w:rPr>
              <w:t>.,</w:t>
            </w:r>
          </w:p>
          <w:p w:rsidR="007062D9" w:rsidRDefault="007062D9" w:rsidP="007062D9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Темирова Д.Р.- у</w:t>
            </w:r>
            <w:r w:rsidR="001752DE" w:rsidRPr="004666EF">
              <w:rPr>
                <w:sz w:val="24"/>
                <w:lang w:val="ru-RU"/>
              </w:rPr>
              <w:t xml:space="preserve">чителя ИЗО, классные руководители, </w:t>
            </w:r>
            <w:r>
              <w:rPr>
                <w:sz w:val="24"/>
                <w:lang w:val="ru-RU"/>
              </w:rPr>
              <w:t>Корниенко Ю.В.</w:t>
            </w:r>
          </w:p>
          <w:p w:rsidR="003A5FDA" w:rsidRPr="004666EF" w:rsidRDefault="007062D9" w:rsidP="007062D9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gramStart"/>
            <w:r w:rsidRPr="004666EF">
              <w:rPr>
                <w:sz w:val="24"/>
                <w:lang w:val="ru-RU"/>
              </w:rPr>
              <w:t>Р</w:t>
            </w:r>
            <w:r w:rsidR="001752DE" w:rsidRPr="004666EF">
              <w:rPr>
                <w:sz w:val="24"/>
                <w:lang w:val="ru-RU"/>
              </w:rPr>
              <w:t>уководитель</w:t>
            </w:r>
            <w:r>
              <w:rPr>
                <w:sz w:val="24"/>
                <w:lang w:val="ru-RU"/>
              </w:rPr>
              <w:t xml:space="preserve">  </w:t>
            </w:r>
            <w:r w:rsidR="001752DE" w:rsidRPr="004666EF">
              <w:rPr>
                <w:sz w:val="24"/>
                <w:lang w:val="ru-RU"/>
              </w:rPr>
              <w:t>кружка</w:t>
            </w:r>
            <w:proofErr w:type="gramEnd"/>
            <w:r w:rsidR="001752DE" w:rsidRPr="004666EF">
              <w:rPr>
                <w:sz w:val="24"/>
                <w:lang w:val="ru-RU"/>
              </w:rPr>
              <w:t xml:space="preserve"> «Патриот»</w:t>
            </w:r>
          </w:p>
        </w:tc>
      </w:tr>
      <w:tr w:rsidR="001752DE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 w:rsidP="001752DE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 w:eastAsia="ru-RU"/>
              </w:rPr>
              <w:t xml:space="preserve">Уроки мужества «Они сражались за Родину». Поздравление пап, дедушек, участников ВОВ, воинов-интернационалистов. </w:t>
            </w:r>
          </w:p>
          <w:p w:rsidR="001752DE" w:rsidRPr="004666EF" w:rsidRDefault="001752DE" w:rsidP="001752DE">
            <w:pPr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 w:rsidP="00B40D65">
            <w:pPr>
              <w:widowControl/>
              <w:wordWrap/>
              <w:autoSpaceDE/>
              <w:ind w:firstLine="198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D9" w:rsidRDefault="007062D9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Цивилева</w:t>
            </w:r>
            <w:proofErr w:type="spellEnd"/>
            <w:r>
              <w:rPr>
                <w:sz w:val="24"/>
                <w:lang w:val="ru-RU"/>
              </w:rPr>
              <w:t xml:space="preserve"> Н.А.,</w:t>
            </w:r>
          </w:p>
          <w:p w:rsidR="001752DE" w:rsidRPr="004666EF" w:rsidRDefault="001752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752DE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 w:rsidP="001752DE">
            <w:pPr>
              <w:rPr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 xml:space="preserve">Фестиваль военно-патриотической песни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 w:rsidP="00B40D65">
            <w:pPr>
              <w:widowControl/>
              <w:wordWrap/>
              <w:autoSpaceDE/>
              <w:ind w:firstLine="198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7062D9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Корниенко </w:t>
            </w:r>
            <w:proofErr w:type="gramStart"/>
            <w:r>
              <w:rPr>
                <w:sz w:val="24"/>
                <w:lang w:val="ru-RU"/>
              </w:rPr>
              <w:t>Ю.В.,</w:t>
            </w:r>
            <w:proofErr w:type="spellStart"/>
            <w:r>
              <w:rPr>
                <w:sz w:val="24"/>
                <w:lang w:val="ru-RU"/>
              </w:rPr>
              <w:t>Цивилева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Н.А., классные ру</w:t>
            </w:r>
            <w:r w:rsidR="001752DE" w:rsidRPr="004666EF">
              <w:rPr>
                <w:sz w:val="24"/>
                <w:lang w:val="ru-RU"/>
              </w:rPr>
              <w:t>ководители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8 Марта в школе: кон</w:t>
            </w:r>
            <w:r w:rsidR="001752DE" w:rsidRPr="004666EF">
              <w:rPr>
                <w:sz w:val="24"/>
                <w:lang w:val="ru-RU"/>
              </w:rPr>
              <w:t>курсная программа «Девушка-весна</w:t>
            </w:r>
            <w:r w:rsidRPr="004666EF">
              <w:rPr>
                <w:sz w:val="24"/>
                <w:lang w:val="ru-RU"/>
              </w:rPr>
              <w:t xml:space="preserve">», </w:t>
            </w:r>
            <w:proofErr w:type="gramStart"/>
            <w:r w:rsidRPr="004666EF">
              <w:rPr>
                <w:sz w:val="24"/>
                <w:lang w:val="ru-RU"/>
              </w:rPr>
              <w:t>выставка  рисунков</w:t>
            </w:r>
            <w:proofErr w:type="gramEnd"/>
            <w:r w:rsidRPr="004666EF">
              <w:rPr>
                <w:sz w:val="24"/>
                <w:lang w:val="ru-RU"/>
              </w:rPr>
              <w:t>, акция по поздравлению мам, бабушек, девочек.</w:t>
            </w:r>
          </w:p>
          <w:p w:rsidR="001752DE" w:rsidRPr="00B40D65" w:rsidRDefault="001752DE" w:rsidP="001752DE">
            <w:pPr>
              <w:suppressAutoHyphens/>
              <w:contextualSpacing/>
              <w:jc w:val="left"/>
              <w:rPr>
                <w:sz w:val="24"/>
                <w:lang w:val="ru-RU"/>
              </w:rPr>
            </w:pPr>
            <w:r w:rsidRPr="00B40D65">
              <w:rPr>
                <w:sz w:val="24"/>
                <w:lang w:val="ru-RU"/>
              </w:rPr>
              <w:t>Концерт, посвященный празднованию 8 Марта</w:t>
            </w:r>
          </w:p>
          <w:p w:rsidR="001752DE" w:rsidRPr="004666EF" w:rsidRDefault="001752DE" w:rsidP="001752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 xml:space="preserve">Классный </w:t>
            </w:r>
            <w:proofErr w:type="gramStart"/>
            <w:r w:rsidRPr="004666EF">
              <w:rPr>
                <w:b/>
                <w:sz w:val="24"/>
                <w:lang w:val="ru-RU"/>
              </w:rPr>
              <w:t>час :</w:t>
            </w:r>
            <w:proofErr w:type="gramEnd"/>
            <w:r w:rsidRPr="004666EF">
              <w:rPr>
                <w:b/>
                <w:sz w:val="24"/>
                <w:lang w:val="ru-RU"/>
              </w:rPr>
              <w:t xml:space="preserve"> «Мамин день-8 марта»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D9" w:rsidRDefault="007062D9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Бариева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Л.С.,</w:t>
            </w:r>
          </w:p>
          <w:p w:rsidR="00D5129D" w:rsidRPr="004666EF" w:rsidRDefault="001752DE" w:rsidP="007062D9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r w:rsidR="007062D9">
              <w:rPr>
                <w:rFonts w:eastAsia="Batang"/>
                <w:kern w:val="0"/>
                <w:sz w:val="24"/>
                <w:lang w:val="ru-RU" w:eastAsia="ru-RU"/>
              </w:rPr>
              <w:t>Ярошевич О.Ю.</w:t>
            </w:r>
          </w:p>
        </w:tc>
      </w:tr>
      <w:tr w:rsidR="001752DE" w:rsidRPr="007062D9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 w:rsidP="001752DE">
            <w:pPr>
              <w:rPr>
                <w:sz w:val="24"/>
                <w:lang w:val="ru-RU"/>
              </w:rPr>
            </w:pPr>
            <w:r w:rsidRPr="004666EF">
              <w:rPr>
                <w:b/>
                <w:bCs/>
                <w:iCs/>
                <w:sz w:val="24"/>
                <w:lang w:val="ru-RU" w:eastAsia="ru-RU"/>
              </w:rPr>
              <w:t>21 марта –</w:t>
            </w:r>
            <w:r w:rsidRPr="004666EF">
              <w:rPr>
                <w:b/>
                <w:bCs/>
                <w:iCs/>
                <w:sz w:val="24"/>
                <w:lang w:eastAsia="ru-RU"/>
              </w:rPr>
              <w:t> </w:t>
            </w:r>
            <w:r w:rsidRPr="004666EF">
              <w:rPr>
                <w:iCs/>
                <w:sz w:val="24"/>
                <w:lang w:val="ru-RU" w:eastAsia="ru-RU"/>
              </w:rPr>
              <w:t>Всемирный день поэзии.</w:t>
            </w:r>
            <w:r w:rsidRPr="004666EF">
              <w:rPr>
                <w:iCs/>
                <w:sz w:val="24"/>
                <w:lang w:eastAsia="ru-RU"/>
              </w:rPr>
              <w:t> </w:t>
            </w:r>
            <w:r w:rsidRPr="004666EF">
              <w:rPr>
                <w:iCs/>
                <w:sz w:val="24"/>
                <w:lang w:val="ru-RU" w:eastAsia="ru-RU"/>
              </w:rPr>
              <w:t>(библиотека)</w:t>
            </w:r>
          </w:p>
          <w:p w:rsidR="001752DE" w:rsidRPr="004666EF" w:rsidRDefault="001752DE" w:rsidP="001752DE">
            <w:pPr>
              <w:rPr>
                <w:sz w:val="24"/>
                <w:lang w:val="ru-RU"/>
              </w:rPr>
            </w:pPr>
            <w:r w:rsidRPr="004666EF">
              <w:rPr>
                <w:b/>
                <w:bCs/>
                <w:iCs/>
                <w:sz w:val="24"/>
                <w:lang w:val="ru-RU" w:eastAsia="ru-RU"/>
              </w:rPr>
              <w:t>18 марта</w:t>
            </w:r>
            <w:r w:rsidRPr="004666EF">
              <w:rPr>
                <w:iCs/>
                <w:sz w:val="24"/>
                <w:lang w:eastAsia="ru-RU"/>
              </w:rPr>
              <w:t> </w:t>
            </w:r>
            <w:r w:rsidRPr="004666EF">
              <w:rPr>
                <w:iCs/>
                <w:sz w:val="24"/>
                <w:lang w:val="ru-RU" w:eastAsia="ru-RU"/>
              </w:rPr>
              <w:t>- День воссоединения Крыма с Россией. - классные часы</w:t>
            </w:r>
          </w:p>
          <w:p w:rsidR="001752DE" w:rsidRPr="004666EF" w:rsidRDefault="001752DE" w:rsidP="001752DE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Неделя детской книги</w:t>
            </w:r>
          </w:p>
          <w:p w:rsidR="001752DE" w:rsidRPr="004666EF" w:rsidRDefault="001752DE" w:rsidP="001752DE">
            <w:pPr>
              <w:snapToGrid w:val="0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Мероприятия в рамках недели детской и юношеской книги:</w:t>
            </w:r>
          </w:p>
          <w:p w:rsidR="001752DE" w:rsidRPr="004666EF" w:rsidRDefault="001752DE" w:rsidP="001752DE">
            <w:pPr>
              <w:pStyle w:val="af6"/>
              <w:numPr>
                <w:ilvl w:val="0"/>
                <w:numId w:val="8"/>
              </w:numPr>
              <w:suppressAutoHyphens/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6E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4666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666EF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  <w:proofErr w:type="spellEnd"/>
            <w:r w:rsidRPr="004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EF">
              <w:rPr>
                <w:rFonts w:ascii="Times New Roman" w:hAnsi="Times New Roman" w:cs="Times New Roman"/>
                <w:sz w:val="24"/>
                <w:szCs w:val="24"/>
              </w:rPr>
              <w:t>любимой</w:t>
            </w:r>
            <w:proofErr w:type="spellEnd"/>
            <w:r w:rsidRPr="0046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E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466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52DE" w:rsidRPr="004666EF" w:rsidRDefault="001752DE" w:rsidP="001752DE">
            <w:pPr>
              <w:pStyle w:val="af6"/>
              <w:numPr>
                <w:ilvl w:val="0"/>
                <w:numId w:val="8"/>
              </w:numPr>
              <w:suppressAutoHyphens/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6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Библиотечные уроки «Кладезь народной мудрости»;</w:t>
            </w:r>
          </w:p>
          <w:p w:rsidR="001752DE" w:rsidRPr="004666EF" w:rsidRDefault="001752DE" w:rsidP="001752DE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D9" w:rsidRDefault="007062D9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Вайло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Ю.Ф.,</w:t>
            </w:r>
          </w:p>
          <w:p w:rsidR="007062D9" w:rsidRDefault="007062D9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Н.А.,</w:t>
            </w:r>
          </w:p>
          <w:p w:rsidR="001752DE" w:rsidRPr="004666EF" w:rsidRDefault="001752DE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752DE" w:rsidRPr="008C17B1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 w:rsidP="001752DE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  <w:p w:rsidR="001752DE" w:rsidRPr="004666EF" w:rsidRDefault="001752DE" w:rsidP="001752DE">
            <w:pPr>
              <w:rPr>
                <w:b/>
                <w:bCs/>
                <w:iCs/>
                <w:sz w:val="24"/>
                <w:lang w:val="ru-RU" w:eastAsia="ru-RU"/>
              </w:rPr>
            </w:pPr>
            <w:r w:rsidRPr="004666EF">
              <w:rPr>
                <w:b/>
                <w:sz w:val="24"/>
                <w:lang w:val="ru-RU"/>
              </w:rPr>
              <w:t xml:space="preserve">Классный </w:t>
            </w:r>
            <w:proofErr w:type="gramStart"/>
            <w:r w:rsidRPr="004666EF">
              <w:rPr>
                <w:b/>
                <w:sz w:val="24"/>
                <w:lang w:val="ru-RU"/>
              </w:rPr>
              <w:t>час :</w:t>
            </w:r>
            <w:proofErr w:type="gramEnd"/>
            <w:r w:rsidRPr="004666EF">
              <w:rPr>
                <w:b/>
                <w:sz w:val="24"/>
                <w:lang w:val="ru-RU"/>
              </w:rPr>
              <w:t xml:space="preserve"> « Государственная символика России»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752DE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B40D65" w:rsidRDefault="001752DE" w:rsidP="001752DE">
            <w:pPr>
              <w:snapToGrid w:val="0"/>
              <w:rPr>
                <w:sz w:val="24"/>
                <w:lang w:val="ru-RU"/>
              </w:rPr>
            </w:pPr>
            <w:r w:rsidRPr="00B40D65">
              <w:rPr>
                <w:sz w:val="24"/>
                <w:lang w:val="ru-RU"/>
              </w:rPr>
              <w:t>Акция «День птиц» - 01.04.20</w:t>
            </w:r>
          </w:p>
          <w:p w:rsidR="001752DE" w:rsidRPr="004666EF" w:rsidRDefault="001752DE" w:rsidP="001752DE">
            <w:pPr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 xml:space="preserve">Классный </w:t>
            </w:r>
            <w:proofErr w:type="gramStart"/>
            <w:r w:rsidRPr="004666EF">
              <w:rPr>
                <w:b/>
                <w:sz w:val="24"/>
                <w:lang w:val="ru-RU"/>
              </w:rPr>
              <w:t>час :</w:t>
            </w:r>
            <w:proofErr w:type="gramEnd"/>
            <w:r w:rsidRPr="004666EF">
              <w:rPr>
                <w:b/>
                <w:sz w:val="24"/>
                <w:lang w:val="ru-RU"/>
              </w:rPr>
              <w:t xml:space="preserve"> «Братья наши меньшие»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7062D9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ВысоцкаяО.Н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>.</w:t>
            </w:r>
            <w:r w:rsidR="001752DE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, классные руководители, </w:t>
            </w:r>
            <w:r w:rsidR="001752DE" w:rsidRPr="004666EF"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учителя биологии</w:t>
            </w:r>
          </w:p>
        </w:tc>
      </w:tr>
      <w:tr w:rsidR="001752DE" w:rsidRPr="007062D9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7062D9" w:rsidRDefault="001752DE" w:rsidP="001752DE">
            <w:pPr>
              <w:snapToGrid w:val="0"/>
              <w:rPr>
                <w:sz w:val="24"/>
                <w:lang w:val="ru-RU"/>
              </w:rPr>
            </w:pPr>
            <w:r w:rsidRPr="007062D9">
              <w:rPr>
                <w:b/>
                <w:sz w:val="24"/>
                <w:lang w:val="ru-RU" w:eastAsia="ru-RU"/>
              </w:rPr>
              <w:lastRenderedPageBreak/>
              <w:t xml:space="preserve">Классный час «День </w:t>
            </w:r>
            <w:proofErr w:type="gramStart"/>
            <w:r w:rsidRPr="007062D9">
              <w:rPr>
                <w:b/>
                <w:sz w:val="24"/>
                <w:lang w:val="ru-RU" w:eastAsia="ru-RU"/>
              </w:rPr>
              <w:t>Космонавтики»-</w:t>
            </w:r>
            <w:proofErr w:type="gram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2DE" w:rsidRPr="004666EF" w:rsidRDefault="001752DE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</w:t>
            </w:r>
            <w:r w:rsidR="004666EF" w:rsidRPr="004666EF">
              <w:rPr>
                <w:rFonts w:eastAsia="Batang"/>
                <w:kern w:val="0"/>
                <w:sz w:val="24"/>
                <w:lang w:val="ru-RU" w:eastAsia="ru-RU"/>
              </w:rPr>
              <w:t>о</w:t>
            </w: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водители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Default="007062D9" w:rsidP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Федорова М.А.</w:t>
            </w:r>
          </w:p>
          <w:p w:rsidR="007062D9" w:rsidRPr="004666EF" w:rsidRDefault="007062D9" w:rsidP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Темирова Д.Р.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 w:rsidP="004666EF">
            <w:pPr>
              <w:snapToGrid w:val="0"/>
              <w:rPr>
                <w:sz w:val="24"/>
                <w:highlight w:val="white"/>
                <w:lang w:val="ru-RU"/>
              </w:rPr>
            </w:pPr>
            <w:r w:rsidRPr="004666EF">
              <w:rPr>
                <w:sz w:val="24"/>
                <w:shd w:val="clear" w:color="auto" w:fill="FFFFFF"/>
                <w:lang w:val="ru-RU"/>
              </w:rPr>
              <w:t>Муниципальный этап военно-патриотической игры «Зарница»</w:t>
            </w:r>
          </w:p>
          <w:p w:rsidR="004666EF" w:rsidRPr="004666EF" w:rsidRDefault="004666EF" w:rsidP="004666EF">
            <w:pPr>
              <w:snapToGrid w:val="0"/>
              <w:rPr>
                <w:sz w:val="24"/>
                <w:highlight w:val="white"/>
                <w:lang w:val="ru-RU"/>
              </w:rPr>
            </w:pPr>
            <w:r w:rsidRPr="004666EF">
              <w:rPr>
                <w:sz w:val="24"/>
                <w:shd w:val="clear" w:color="auto" w:fill="FFFFFF"/>
                <w:lang w:val="ru-RU"/>
              </w:rPr>
              <w:t>Школьный этап соревнований по баскетболу, посвященный освобождению города Алушты от немецко-фашистских захватчиков</w:t>
            </w:r>
          </w:p>
          <w:p w:rsidR="00D5129D" w:rsidRPr="004666EF" w:rsidRDefault="00D5129D" w:rsidP="004666E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4666EF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4666EF" w:rsidP="00A3324A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r w:rsidR="00A3324A">
              <w:rPr>
                <w:rFonts w:eastAsia="Batang"/>
                <w:kern w:val="0"/>
                <w:sz w:val="24"/>
                <w:lang w:val="ru-RU" w:eastAsia="ru-RU"/>
              </w:rPr>
              <w:t>Ярошевич О.Ю.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4666E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День Победы: акции «Бессмертный полк», «С праздником, ветеран!»</w:t>
            </w:r>
            <w:proofErr w:type="gramStart"/>
            <w:r w:rsidRPr="004666EF">
              <w:rPr>
                <w:sz w:val="24"/>
                <w:lang w:val="ru-RU"/>
              </w:rPr>
              <w:t>, ,</w:t>
            </w:r>
            <w:proofErr w:type="gramEnd"/>
            <w:r w:rsidRPr="004666EF">
              <w:rPr>
                <w:sz w:val="24"/>
                <w:lang w:val="ru-RU"/>
              </w:rPr>
              <w:t xml:space="preserve"> проект «Окна Победы» </w:t>
            </w:r>
            <w:r w:rsidR="004666EF" w:rsidRPr="004666EF">
              <w:rPr>
                <w:sz w:val="24"/>
                <w:lang w:val="ru-RU"/>
              </w:rPr>
              <w:t>,торжественная линейка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3324A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КчуноваЛ.В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>.</w:t>
            </w:r>
            <w:r w:rsidR="004666EF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Н.А.-</w:t>
            </w:r>
            <w:r w:rsidR="004666EF" w:rsidRPr="004666EF">
              <w:rPr>
                <w:rFonts w:eastAsia="Batang"/>
                <w:kern w:val="0"/>
                <w:sz w:val="24"/>
                <w:lang w:val="ru-RU" w:eastAsia="ru-RU"/>
              </w:rPr>
              <w:t>педагог-организатор</w:t>
            </w:r>
          </w:p>
        </w:tc>
      </w:tr>
      <w:tr w:rsidR="00D5129D" w:rsidRPr="00A3324A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 w:rsidP="004666EF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 w:eastAsia="ru-RU"/>
              </w:rPr>
              <w:t xml:space="preserve">Торжественная линейка, посвященная церемонии последнего звонка «До свиданья. </w:t>
            </w:r>
            <w:r w:rsidRPr="00A3324A">
              <w:rPr>
                <w:sz w:val="24"/>
                <w:lang w:val="ru-RU" w:eastAsia="ru-RU"/>
              </w:rPr>
              <w:t>Школа</w:t>
            </w:r>
            <w:proofErr w:type="gramStart"/>
            <w:r w:rsidRPr="00A3324A">
              <w:rPr>
                <w:sz w:val="24"/>
                <w:lang w:val="ru-RU" w:eastAsia="ru-RU"/>
              </w:rPr>
              <w:t>!»-</w:t>
            </w:r>
            <w:proofErr w:type="gramEnd"/>
          </w:p>
          <w:p w:rsidR="00D5129D" w:rsidRPr="004666EF" w:rsidRDefault="00D5129D">
            <w:pPr>
              <w:widowControl/>
              <w:wordWrap/>
              <w:autoSpaceDE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3324A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ПаклинаИ.А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>.</w:t>
            </w:r>
          </w:p>
        </w:tc>
      </w:tr>
      <w:tr w:rsidR="00D5129D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Default="00A3324A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А.П.</w:t>
            </w:r>
          </w:p>
          <w:p w:rsidR="00A3324A" w:rsidRPr="004666EF" w:rsidRDefault="00A3324A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АндриишинН.В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>.</w:t>
            </w:r>
          </w:p>
        </w:tc>
      </w:tr>
      <w:tr w:rsidR="00D5129D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D5129D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часов 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C17B1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spacing w:line="256" w:lineRule="auto"/>
              <w:jc w:val="left"/>
              <w:rPr>
                <w:sz w:val="24"/>
              </w:rPr>
            </w:pPr>
            <w:proofErr w:type="spellStart"/>
            <w:r w:rsidRPr="004666EF">
              <w:rPr>
                <w:sz w:val="24"/>
              </w:rPr>
              <w:t>Физическая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культура</w:t>
            </w:r>
            <w:proofErr w:type="spellEnd"/>
            <w:r w:rsidRPr="004666EF">
              <w:rPr>
                <w:sz w:val="24"/>
              </w:rPr>
              <w:t xml:space="preserve"> «</w:t>
            </w:r>
            <w:proofErr w:type="spellStart"/>
            <w:r w:rsidRPr="004666EF">
              <w:rPr>
                <w:sz w:val="24"/>
              </w:rPr>
              <w:t>Спортивные</w:t>
            </w:r>
            <w:proofErr w:type="spellEnd"/>
            <w:r w:rsidRPr="004666EF">
              <w:rPr>
                <w:sz w:val="24"/>
              </w:rPr>
              <w:t xml:space="preserve">  </w:t>
            </w:r>
            <w:proofErr w:type="spellStart"/>
            <w:r w:rsidRPr="004666EF">
              <w:rPr>
                <w:sz w:val="24"/>
              </w:rPr>
              <w:t>игры</w:t>
            </w:r>
            <w:proofErr w:type="spellEnd"/>
            <w:r w:rsidRPr="004666EF">
              <w:rPr>
                <w:sz w:val="24"/>
              </w:rPr>
              <w:t xml:space="preserve">»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Мороховская</w:t>
            </w:r>
            <w:proofErr w:type="spellEnd"/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М.Н.</w:t>
            </w:r>
          </w:p>
        </w:tc>
      </w:tr>
      <w:tr w:rsidR="008C17B1" w:rsidRPr="008C17B1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spacing w:line="256" w:lineRule="auto"/>
              <w:jc w:val="left"/>
              <w:rPr>
                <w:sz w:val="24"/>
              </w:rPr>
            </w:pPr>
            <w:r w:rsidRPr="004666EF">
              <w:rPr>
                <w:sz w:val="24"/>
              </w:rPr>
              <w:t>«</w:t>
            </w:r>
            <w:proofErr w:type="spellStart"/>
            <w:r w:rsidRPr="004666EF">
              <w:rPr>
                <w:sz w:val="24"/>
              </w:rPr>
              <w:t>Крымоведение</w:t>
            </w:r>
            <w:proofErr w:type="spellEnd"/>
            <w:r w:rsidRPr="004666EF">
              <w:rPr>
                <w:sz w:val="24"/>
              </w:rPr>
              <w:t xml:space="preserve">»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Реброва Е.П.</w:t>
            </w:r>
          </w:p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Корниенко Ю.В.</w:t>
            </w:r>
          </w:p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Глушкова О.В.</w:t>
            </w:r>
          </w:p>
        </w:tc>
      </w:tr>
      <w:tr w:rsidR="008C17B1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spacing w:line="256" w:lineRule="auto"/>
              <w:jc w:val="left"/>
              <w:rPr>
                <w:sz w:val="24"/>
              </w:rPr>
            </w:pPr>
            <w:r w:rsidRPr="004666EF">
              <w:rPr>
                <w:sz w:val="24"/>
              </w:rPr>
              <w:t>«</w:t>
            </w:r>
            <w:proofErr w:type="spellStart"/>
            <w:r w:rsidRPr="004666EF">
              <w:rPr>
                <w:sz w:val="24"/>
              </w:rPr>
              <w:t>Мир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химических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знаний</w:t>
            </w:r>
            <w:proofErr w:type="spellEnd"/>
            <w:r w:rsidRPr="004666EF">
              <w:rPr>
                <w:sz w:val="24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Варнавская</w:t>
            </w:r>
            <w:proofErr w:type="spellEnd"/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Н.С.</w:t>
            </w:r>
          </w:p>
        </w:tc>
      </w:tr>
      <w:tr w:rsidR="008C17B1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spacing w:line="256" w:lineRule="auto"/>
              <w:jc w:val="left"/>
              <w:rPr>
                <w:sz w:val="24"/>
              </w:rPr>
            </w:pPr>
            <w:r w:rsidRPr="004666EF">
              <w:rPr>
                <w:sz w:val="24"/>
              </w:rPr>
              <w:t xml:space="preserve">АРТ </w:t>
            </w:r>
            <w:proofErr w:type="spellStart"/>
            <w:r w:rsidRPr="004666EF">
              <w:rPr>
                <w:sz w:val="24"/>
              </w:rPr>
              <w:t>Колибри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A94CC4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Федорова М.А.</w:t>
            </w:r>
          </w:p>
        </w:tc>
      </w:tr>
      <w:tr w:rsidR="008C17B1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spacing w:line="256" w:lineRule="auto"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Говорим и пишем без ошибок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Камышина Е.Г.</w:t>
            </w:r>
          </w:p>
        </w:tc>
      </w:tr>
      <w:tr w:rsidR="008C17B1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spacing w:line="256" w:lineRule="auto"/>
              <w:jc w:val="left"/>
              <w:rPr>
                <w:sz w:val="24"/>
              </w:rPr>
            </w:pPr>
            <w:r w:rsidRPr="004666EF">
              <w:rPr>
                <w:sz w:val="24"/>
              </w:rPr>
              <w:t xml:space="preserve">Я- </w:t>
            </w:r>
            <w:proofErr w:type="spellStart"/>
            <w:r w:rsidRPr="004666EF">
              <w:rPr>
                <w:sz w:val="24"/>
              </w:rPr>
              <w:t>патриот</w:t>
            </w:r>
            <w:proofErr w:type="spellEnd"/>
            <w:r w:rsidRPr="004666EF">
              <w:rPr>
                <w:sz w:val="24"/>
              </w:rPr>
              <w:t xml:space="preserve">  </w:t>
            </w:r>
            <w:proofErr w:type="spellStart"/>
            <w:r w:rsidRPr="004666EF">
              <w:rPr>
                <w:sz w:val="24"/>
              </w:rPr>
              <w:t>России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Реброва Е.П.</w:t>
            </w:r>
          </w:p>
        </w:tc>
      </w:tr>
      <w:tr w:rsidR="008C17B1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spacing w:line="256" w:lineRule="auto"/>
              <w:jc w:val="left"/>
              <w:rPr>
                <w:sz w:val="24"/>
              </w:rPr>
            </w:pPr>
            <w:proofErr w:type="spellStart"/>
            <w:r w:rsidRPr="004666EF">
              <w:rPr>
                <w:sz w:val="24"/>
              </w:rPr>
              <w:t>Мои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проекты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8C17B1" w:rsidTr="00B40D6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 w:rsidP="008C17B1">
            <w:pPr>
              <w:spacing w:line="256" w:lineRule="auto"/>
              <w:jc w:val="left"/>
              <w:rPr>
                <w:sz w:val="24"/>
              </w:rPr>
            </w:pPr>
            <w:proofErr w:type="spellStart"/>
            <w:r w:rsidRPr="004666EF">
              <w:rPr>
                <w:sz w:val="24"/>
              </w:rPr>
              <w:t>Мы</w:t>
            </w:r>
            <w:proofErr w:type="spellEnd"/>
            <w:r w:rsidRPr="004666EF">
              <w:rPr>
                <w:sz w:val="24"/>
              </w:rPr>
              <w:t xml:space="preserve"> и </w:t>
            </w:r>
            <w:proofErr w:type="spellStart"/>
            <w:r w:rsidRPr="004666EF">
              <w:rPr>
                <w:sz w:val="24"/>
              </w:rPr>
              <w:t>наш</w:t>
            </w:r>
            <w:proofErr w:type="spellEnd"/>
            <w:r w:rsidRPr="004666EF">
              <w:rPr>
                <w:sz w:val="24"/>
              </w:rPr>
              <w:t xml:space="preserve"> </w:t>
            </w:r>
            <w:proofErr w:type="spellStart"/>
            <w:r w:rsidRPr="004666EF">
              <w:rPr>
                <w:sz w:val="24"/>
              </w:rPr>
              <w:t>мир</w:t>
            </w:r>
            <w:proofErr w:type="spellEnd"/>
            <w:r w:rsidRPr="004666EF">
              <w:rPr>
                <w:sz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8C17B1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7B1" w:rsidRPr="004666EF" w:rsidRDefault="004666E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5129D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>Самоуправление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 xml:space="preserve">Выборы лидеров, </w:t>
            </w:r>
            <w:proofErr w:type="gramStart"/>
            <w:r w:rsidRPr="004666EF">
              <w:rPr>
                <w:sz w:val="24"/>
                <w:lang w:val="ru-RU"/>
              </w:rPr>
              <w:t>активов  классов</w:t>
            </w:r>
            <w:proofErr w:type="gramEnd"/>
            <w:r w:rsidRPr="004666EF">
              <w:rPr>
                <w:sz w:val="24"/>
                <w:lang w:val="ru-RU"/>
              </w:rPr>
              <w:t>, распределение обязанностей.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5129D" w:rsidRPr="0043359F" w:rsidTr="00A3324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4666EF">
              <w:rPr>
                <w:sz w:val="24"/>
                <w:lang w:val="ru-RU"/>
              </w:rPr>
              <w:t>в  Совет</w:t>
            </w:r>
            <w:proofErr w:type="gramEnd"/>
            <w:r w:rsidRPr="004666EF">
              <w:rPr>
                <w:sz w:val="24"/>
                <w:lang w:val="ru-RU"/>
              </w:rPr>
              <w:t xml:space="preserve"> обучающихся школы, </w:t>
            </w:r>
            <w:r w:rsidRPr="004666EF">
              <w:rPr>
                <w:sz w:val="24"/>
                <w:lang w:val="ru-RU"/>
              </w:rPr>
              <w:lastRenderedPageBreak/>
              <w:t>голосование и т.п.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A3324A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Default="00A3324A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</w:t>
            </w:r>
          </w:p>
          <w:p w:rsidR="00A3324A" w:rsidRPr="004666EF" w:rsidRDefault="00A3324A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А.П.</w:t>
            </w: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3324A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</w:t>
            </w: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5129D" w:rsidRPr="0043359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Общешкольное отчетное собрание </w:t>
            </w:r>
            <w:proofErr w:type="gramStart"/>
            <w:r w:rsidRPr="004666EF">
              <w:rPr>
                <w:sz w:val="24"/>
                <w:lang w:val="ru-RU"/>
              </w:rPr>
              <w:t>учащихся:  отчеты</w:t>
            </w:r>
            <w:proofErr w:type="gramEnd"/>
            <w:r w:rsidRPr="004666EF">
              <w:rPr>
                <w:sz w:val="24"/>
                <w:lang w:val="ru-RU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3324A" w:rsidP="00A3324A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БудченкоА.П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>.,-з</w:t>
            </w:r>
            <w:r w:rsidR="00D5129D" w:rsidRPr="004666EF">
              <w:rPr>
                <w:rFonts w:eastAsia="Batang"/>
                <w:kern w:val="0"/>
                <w:sz w:val="24"/>
                <w:lang w:val="ru-RU" w:eastAsia="ru-RU"/>
              </w:rPr>
              <w:t>аместитель директора по ВР</w:t>
            </w:r>
          </w:p>
        </w:tc>
      </w:tr>
      <w:tr w:rsidR="00D5129D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>Профориентация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5129D" w:rsidRPr="0043359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4666EF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4666EF">
              <w:rPr>
                <w:sz w:val="24"/>
                <w:szCs w:val="24"/>
              </w:rPr>
              <w:t>профориентационная</w:t>
            </w:r>
            <w:proofErr w:type="spellEnd"/>
            <w:r w:rsidRPr="004666EF">
              <w:rPr>
                <w:sz w:val="24"/>
                <w:szCs w:val="24"/>
              </w:rPr>
              <w:t xml:space="preserve"> игра, просмотр презентаций, диагностика</w:t>
            </w:r>
            <w:r w:rsidR="00A94CC4" w:rsidRPr="004666EF">
              <w:rPr>
                <w:sz w:val="24"/>
                <w:szCs w:val="24"/>
              </w:rPr>
              <w:t>, посещение предприятий, учебных заведений</w:t>
            </w:r>
          </w:p>
          <w:p w:rsidR="00D5129D" w:rsidRPr="004666EF" w:rsidRDefault="00D5129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3324A" w:rsidP="00A94CC4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4A" w:rsidRDefault="00A3324A" w:rsidP="008C17B1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Н.А.</w:t>
            </w:r>
          </w:p>
          <w:p w:rsidR="00D5129D" w:rsidRPr="004666EF" w:rsidRDefault="00D5129D" w:rsidP="008C17B1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D6740" w:rsidRPr="00A3324A" w:rsidTr="007062D9">
        <w:trPr>
          <w:trHeight w:val="6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0" w:rsidRPr="004666EF" w:rsidRDefault="00AD6740" w:rsidP="00AD6740">
            <w:pPr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Сто дорог –одна моя (тестирование учащихся по выбору профессии)</w:t>
            </w:r>
          </w:p>
          <w:p w:rsidR="00AD6740" w:rsidRPr="004666EF" w:rsidRDefault="00AD6740" w:rsidP="00AD674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740" w:rsidRPr="004666EF" w:rsidRDefault="00AD674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  <w:p w:rsidR="00AD6740" w:rsidRPr="004666EF" w:rsidRDefault="00AD674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AD6740" w:rsidRPr="004666EF" w:rsidRDefault="00AD6740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6740" w:rsidRPr="004666EF" w:rsidRDefault="00AD6740" w:rsidP="00A94CC4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2 полугодие</w:t>
            </w:r>
          </w:p>
          <w:p w:rsidR="00AD6740" w:rsidRPr="004666EF" w:rsidRDefault="00AD6740" w:rsidP="00A94CC4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AD6740" w:rsidRPr="004666EF" w:rsidRDefault="00AD6740" w:rsidP="00A94CC4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324A" w:rsidRDefault="00A3324A" w:rsidP="008C17B1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Иванникова И.М.</w:t>
            </w:r>
          </w:p>
          <w:p w:rsidR="00AD6740" w:rsidRPr="004666EF" w:rsidRDefault="00AD6740" w:rsidP="008C17B1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Педагог-психолог</w:t>
            </w:r>
          </w:p>
          <w:p w:rsidR="00AD6740" w:rsidRPr="004666EF" w:rsidRDefault="00AD6740" w:rsidP="008C17B1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AD6740" w:rsidRPr="008C17B1" w:rsidTr="007062D9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0" w:rsidRPr="004666EF" w:rsidRDefault="00AD6740" w:rsidP="00AD6740">
            <w:pPr>
              <w:pStyle w:val="ParaAttribute5"/>
              <w:jc w:val="left"/>
              <w:rPr>
                <w:sz w:val="24"/>
                <w:szCs w:val="24"/>
              </w:rPr>
            </w:pPr>
            <w:r w:rsidRPr="004666EF">
              <w:rPr>
                <w:rFonts w:eastAsia="Courier New"/>
                <w:b/>
                <w:sz w:val="24"/>
                <w:szCs w:val="24"/>
              </w:rPr>
              <w:t xml:space="preserve">Единый классный час по теме </w:t>
            </w:r>
            <w:proofErr w:type="gramStart"/>
            <w:r w:rsidR="0043359F">
              <w:rPr>
                <w:b/>
                <w:sz w:val="24"/>
                <w:szCs w:val="24"/>
              </w:rPr>
              <w:t>« Мир</w:t>
            </w:r>
            <w:proofErr w:type="gramEnd"/>
            <w:r w:rsidR="0043359F">
              <w:rPr>
                <w:b/>
                <w:sz w:val="24"/>
                <w:szCs w:val="24"/>
              </w:rPr>
              <w:t xml:space="preserve"> профессий»(07.10.20</w:t>
            </w:r>
            <w:bookmarkStart w:id="0" w:name="_GoBack"/>
            <w:bookmarkEnd w:id="0"/>
            <w:r w:rsidRPr="004666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AD6740">
            <w:pPr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A94CC4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8C17B1">
            <w:pPr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AD6740" w:rsidRPr="0043359F" w:rsidTr="007062D9">
        <w:trPr>
          <w:trHeight w:val="72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0" w:rsidRPr="004666EF" w:rsidRDefault="00AD6740" w:rsidP="00AD6740">
            <w:pPr>
              <w:pStyle w:val="ParaAttribute5"/>
              <w:jc w:val="left"/>
              <w:rPr>
                <w:rFonts w:eastAsia="Courier New"/>
                <w:b/>
                <w:sz w:val="24"/>
                <w:szCs w:val="24"/>
              </w:rPr>
            </w:pPr>
          </w:p>
          <w:p w:rsidR="00AD6740" w:rsidRPr="004666EF" w:rsidRDefault="00AD6740" w:rsidP="00AD6740">
            <w:pPr>
              <w:shd w:val="clear" w:color="auto" w:fill="FBFCFC"/>
              <w:textAlignment w:val="baseline"/>
              <w:rPr>
                <w:sz w:val="24"/>
                <w:lang w:val="ru-RU"/>
              </w:rPr>
            </w:pPr>
            <w:proofErr w:type="spellStart"/>
            <w:r w:rsidRPr="004666EF">
              <w:rPr>
                <w:bCs/>
                <w:sz w:val="24"/>
                <w:lang w:val="uk-UA" w:eastAsia="ru-RU"/>
              </w:rPr>
              <w:t>Круглыйстол</w:t>
            </w:r>
            <w:proofErr w:type="spellEnd"/>
            <w:r w:rsidRPr="004666EF">
              <w:rPr>
                <w:bCs/>
                <w:sz w:val="24"/>
                <w:lang w:val="uk-UA" w:eastAsia="ru-RU"/>
              </w:rPr>
              <w:t>:-</w:t>
            </w:r>
            <w:r w:rsidR="0043359F">
              <w:rPr>
                <w:bCs/>
                <w:sz w:val="24"/>
                <w:lang w:val="ru-RU" w:eastAsia="ru-RU"/>
              </w:rPr>
              <w:t>30.10.20</w:t>
            </w:r>
            <w:r w:rsidRPr="004666EF">
              <w:rPr>
                <w:bCs/>
                <w:sz w:val="24"/>
                <w:lang w:val="ru-RU" w:eastAsia="ru-RU"/>
              </w:rPr>
              <w:t xml:space="preserve"> </w:t>
            </w:r>
          </w:p>
          <w:p w:rsidR="00AD6740" w:rsidRPr="004666EF" w:rsidRDefault="00AD6740" w:rsidP="00AD6740">
            <w:pPr>
              <w:shd w:val="clear" w:color="auto" w:fill="FBFCFC"/>
              <w:textAlignment w:val="baseline"/>
              <w:rPr>
                <w:sz w:val="24"/>
                <w:lang w:val="ru-RU"/>
              </w:rPr>
            </w:pPr>
            <w:r w:rsidRPr="004666EF">
              <w:rPr>
                <w:bCs/>
                <w:sz w:val="24"/>
                <w:lang w:val="uk-UA" w:eastAsia="ru-RU"/>
              </w:rPr>
              <w:t>• “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Анализ</w:t>
            </w:r>
            <w:proofErr w:type="spellEnd"/>
            <w:r w:rsidR="00A3324A">
              <w:rPr>
                <w:bCs/>
                <w:sz w:val="24"/>
                <w:lang w:val="uk-UA" w:eastAsia="ru-RU"/>
              </w:rPr>
              <w:t xml:space="preserve"> 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рынка</w:t>
            </w:r>
            <w:proofErr w:type="spellEnd"/>
            <w:r w:rsidRPr="004666EF">
              <w:rPr>
                <w:bCs/>
                <w:sz w:val="24"/>
                <w:lang w:val="uk-UA" w:eastAsia="ru-RU"/>
              </w:rPr>
              <w:t xml:space="preserve"> труда и 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востребованности</w:t>
            </w:r>
            <w:proofErr w:type="spellEnd"/>
            <w:r w:rsidR="00A3324A">
              <w:rPr>
                <w:bCs/>
                <w:sz w:val="24"/>
                <w:lang w:val="uk-UA" w:eastAsia="ru-RU"/>
              </w:rPr>
              <w:t xml:space="preserve"> 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профессий</w:t>
            </w:r>
            <w:proofErr w:type="spellEnd"/>
            <w:r w:rsidRPr="004666EF">
              <w:rPr>
                <w:bCs/>
                <w:sz w:val="24"/>
                <w:lang w:val="uk-UA" w:eastAsia="ru-RU"/>
              </w:rPr>
              <w:t xml:space="preserve"> в 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регионе</w:t>
            </w:r>
            <w:proofErr w:type="spellEnd"/>
            <w:r w:rsidRPr="004666EF">
              <w:rPr>
                <w:bCs/>
                <w:sz w:val="24"/>
                <w:lang w:val="uk-UA" w:eastAsia="ru-RU"/>
              </w:rPr>
              <w:t>”;</w:t>
            </w:r>
          </w:p>
          <w:p w:rsidR="00AD6740" w:rsidRPr="004666EF" w:rsidRDefault="00AD6740" w:rsidP="00AD6740">
            <w:pPr>
              <w:shd w:val="clear" w:color="auto" w:fill="FBFCFC"/>
              <w:textAlignment w:val="baseline"/>
              <w:rPr>
                <w:sz w:val="24"/>
                <w:lang w:val="ru-RU"/>
              </w:rPr>
            </w:pPr>
            <w:r w:rsidRPr="004666EF">
              <w:rPr>
                <w:bCs/>
                <w:sz w:val="24"/>
                <w:lang w:val="uk-UA" w:eastAsia="ru-RU"/>
              </w:rPr>
              <w:t>• “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Медицинские</w:t>
            </w:r>
            <w:proofErr w:type="spellEnd"/>
            <w:r w:rsidR="00A3324A">
              <w:rPr>
                <w:bCs/>
                <w:sz w:val="24"/>
                <w:lang w:val="uk-UA" w:eastAsia="ru-RU"/>
              </w:rPr>
              <w:t xml:space="preserve"> 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аспекты</w:t>
            </w:r>
            <w:proofErr w:type="spellEnd"/>
            <w:r w:rsidRPr="004666EF">
              <w:rPr>
                <w:bCs/>
                <w:sz w:val="24"/>
                <w:lang w:val="uk-UA" w:eastAsia="ru-RU"/>
              </w:rPr>
              <w:t xml:space="preserve"> при 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выборе</w:t>
            </w:r>
            <w:proofErr w:type="spellEnd"/>
            <w:r w:rsidR="00A3324A">
              <w:rPr>
                <w:bCs/>
                <w:sz w:val="24"/>
                <w:lang w:val="uk-UA" w:eastAsia="ru-RU"/>
              </w:rPr>
              <w:t xml:space="preserve"> 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профессии</w:t>
            </w:r>
            <w:proofErr w:type="spellEnd"/>
            <w:r w:rsidRPr="004666EF">
              <w:rPr>
                <w:bCs/>
                <w:sz w:val="24"/>
                <w:lang w:val="uk-UA" w:eastAsia="ru-RU"/>
              </w:rPr>
              <w:t>”;</w:t>
            </w:r>
          </w:p>
          <w:p w:rsidR="00AD6740" w:rsidRPr="004666EF" w:rsidRDefault="00AD6740" w:rsidP="00AD6740">
            <w:pPr>
              <w:shd w:val="clear" w:color="auto" w:fill="FBFCFC"/>
              <w:textAlignment w:val="baseline"/>
              <w:rPr>
                <w:sz w:val="24"/>
                <w:lang w:val="ru-RU"/>
              </w:rPr>
            </w:pPr>
            <w:r w:rsidRPr="004666EF">
              <w:rPr>
                <w:bCs/>
                <w:sz w:val="24"/>
                <w:lang w:val="uk-UA" w:eastAsia="ru-RU"/>
              </w:rPr>
              <w:t>• “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Приобщение</w:t>
            </w:r>
            <w:proofErr w:type="spellEnd"/>
            <w:r w:rsidRPr="004666EF">
              <w:rPr>
                <w:bCs/>
                <w:sz w:val="24"/>
                <w:lang w:val="uk-UA" w:eastAsia="ru-RU"/>
              </w:rPr>
              <w:t xml:space="preserve"> к миру </w:t>
            </w:r>
            <w:proofErr w:type="spellStart"/>
            <w:r w:rsidRPr="004666EF">
              <w:rPr>
                <w:bCs/>
                <w:sz w:val="24"/>
                <w:lang w:val="uk-UA" w:eastAsia="ru-RU"/>
              </w:rPr>
              <w:t>взрослых</w:t>
            </w:r>
            <w:proofErr w:type="spellEnd"/>
            <w:r w:rsidRPr="004666EF">
              <w:rPr>
                <w:bCs/>
                <w:sz w:val="24"/>
                <w:lang w:val="uk-UA" w:eastAsia="ru-RU"/>
              </w:rPr>
              <w:t>”</w:t>
            </w:r>
          </w:p>
          <w:p w:rsidR="00AD6740" w:rsidRPr="004666EF" w:rsidRDefault="00AD6740" w:rsidP="00AD6740">
            <w:pPr>
              <w:pStyle w:val="ParaAttribute5"/>
              <w:jc w:val="left"/>
              <w:rPr>
                <w:rFonts w:eastAsia="Courier New"/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AD6740">
            <w:pPr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A94CC4">
            <w:pPr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740" w:rsidRPr="004666EF" w:rsidRDefault="00AD6740" w:rsidP="008C17B1">
            <w:pPr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руководители: Паклина И.А., </w:t>
            </w:r>
            <w:proofErr w:type="spellStart"/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Н.А., Корниенко Ю.В., </w:t>
            </w:r>
            <w:proofErr w:type="spellStart"/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Варнавская</w:t>
            </w:r>
            <w:proofErr w:type="spellEnd"/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Н.С.,</w:t>
            </w:r>
          </w:p>
        </w:tc>
      </w:tr>
      <w:tr w:rsidR="00D5129D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>Школьные медиа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5129D" w:rsidRPr="0043359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A94CC4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на </w:t>
            </w:r>
            <w:r w:rsidR="00A94CC4" w:rsidRPr="004666EF">
              <w:rPr>
                <w:sz w:val="24"/>
                <w:lang w:val="ru-RU"/>
              </w:rPr>
              <w:t>сайте школы, стендах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 w:rsidP="00A3324A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  <w:r w:rsidR="00A94CC4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="00A3324A">
              <w:rPr>
                <w:rFonts w:eastAsia="Batang"/>
                <w:kern w:val="0"/>
                <w:sz w:val="24"/>
                <w:lang w:val="ru-RU" w:eastAsia="ru-RU"/>
              </w:rPr>
              <w:t>Цивилева</w:t>
            </w:r>
            <w:proofErr w:type="spellEnd"/>
            <w:r w:rsidR="00A3324A">
              <w:rPr>
                <w:rFonts w:eastAsia="Batang"/>
                <w:kern w:val="0"/>
                <w:sz w:val="24"/>
                <w:lang w:val="ru-RU" w:eastAsia="ru-RU"/>
              </w:rPr>
              <w:t xml:space="preserve"> Н.А.</w:t>
            </w:r>
          </w:p>
        </w:tc>
      </w:tr>
      <w:tr w:rsidR="00D5129D" w:rsidRPr="0043359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4666EF">
              <w:rPr>
                <w:sz w:val="24"/>
              </w:rPr>
              <w:t>Видео</w:t>
            </w:r>
            <w:proofErr w:type="spellEnd"/>
            <w:r w:rsidRPr="004666EF">
              <w:rPr>
                <w:sz w:val="24"/>
              </w:rPr>
              <w:t xml:space="preserve">-, </w:t>
            </w:r>
            <w:proofErr w:type="spellStart"/>
            <w:r w:rsidRPr="004666EF">
              <w:rPr>
                <w:sz w:val="24"/>
              </w:rPr>
              <w:t>фотосъемка</w:t>
            </w:r>
            <w:proofErr w:type="spellEnd"/>
            <w:r w:rsidR="008C17B1" w:rsidRPr="004666EF">
              <w:rPr>
                <w:sz w:val="24"/>
                <w:lang w:val="ru-RU"/>
              </w:rPr>
              <w:t xml:space="preserve"> </w:t>
            </w:r>
            <w:proofErr w:type="spellStart"/>
            <w:r w:rsidRPr="004666EF">
              <w:rPr>
                <w:sz w:val="24"/>
              </w:rPr>
              <w:t>классных</w:t>
            </w:r>
            <w:proofErr w:type="spellEnd"/>
            <w:r w:rsidR="008C17B1" w:rsidRPr="004666EF">
              <w:rPr>
                <w:sz w:val="24"/>
                <w:lang w:val="ru-RU"/>
              </w:rPr>
              <w:t xml:space="preserve"> </w:t>
            </w:r>
            <w:proofErr w:type="spellStart"/>
            <w:r w:rsidRPr="004666EF">
              <w:rPr>
                <w:sz w:val="24"/>
              </w:rPr>
              <w:t>мероприятий</w:t>
            </w:r>
            <w:proofErr w:type="spellEnd"/>
            <w:r w:rsidRPr="004666EF">
              <w:rPr>
                <w:sz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Default="00D5129D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  <w:r w:rsidR="00A94CC4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</w:p>
          <w:p w:rsidR="00A3324A" w:rsidRPr="004666EF" w:rsidRDefault="00A3324A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lastRenderedPageBreak/>
              <w:t>Ст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атьева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Т.Н.</w:t>
            </w:r>
          </w:p>
        </w:tc>
      </w:tr>
      <w:tr w:rsidR="00D5129D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D5129D" w:rsidTr="007062D9">
        <w:trPr>
          <w:trHeight w:val="9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94CC4">
            <w:pPr>
              <w:wordWrap/>
              <w:autoSpaceDE/>
              <w:ind w:right="-1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 xml:space="preserve">Юные инспектора движения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D5129D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</w:t>
            </w:r>
            <w:r w:rsidR="00A94CC4" w:rsidRPr="004666EF">
              <w:rPr>
                <w:rFonts w:eastAsia="№Е"/>
                <w:kern w:val="0"/>
                <w:sz w:val="24"/>
                <w:lang w:val="ru-RU" w:eastAsia="ru-RU"/>
              </w:rPr>
              <w:t>-6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A94CC4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7062D9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Боев Е.О.</w:t>
            </w:r>
          </w:p>
        </w:tc>
      </w:tr>
      <w:tr w:rsidR="00D5129D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CA" w:rsidRPr="004666EF" w:rsidRDefault="003569CA" w:rsidP="003569CA">
            <w:pPr>
              <w:rPr>
                <w:sz w:val="24"/>
                <w:lang w:val="ru-RU"/>
              </w:rPr>
            </w:pPr>
            <w:r w:rsidRPr="004666EF">
              <w:rPr>
                <w:b/>
                <w:sz w:val="24"/>
                <w:lang w:val="ru-RU"/>
              </w:rPr>
              <w:t>.18 ноября</w:t>
            </w:r>
            <w:r w:rsidRPr="004666EF">
              <w:rPr>
                <w:sz w:val="24"/>
                <w:lang w:val="ru-RU"/>
              </w:rPr>
              <w:t xml:space="preserve"> «День памяти жертв ДТП», выступление агитбригады ЮИД, запуск белых шаров. </w:t>
            </w:r>
          </w:p>
          <w:p w:rsidR="003569CA" w:rsidRPr="004666EF" w:rsidRDefault="003569CA" w:rsidP="003569CA">
            <w:pPr>
              <w:rPr>
                <w:sz w:val="24"/>
              </w:rPr>
            </w:pPr>
            <w:r w:rsidRPr="004666EF">
              <w:rPr>
                <w:sz w:val="24"/>
                <w:lang w:val="ru-RU"/>
              </w:rPr>
              <w:t>2. Конкурс рисунков, плакатов ко Дню памяти жертв ДТП (</w:t>
            </w:r>
            <w:proofErr w:type="gramStart"/>
            <w:r w:rsidRPr="004666EF">
              <w:rPr>
                <w:sz w:val="24"/>
                <w:lang w:val="ru-RU"/>
              </w:rPr>
              <w:t>05.11.-</w:t>
            </w:r>
            <w:proofErr w:type="gramEnd"/>
            <w:r w:rsidRPr="004666EF">
              <w:rPr>
                <w:sz w:val="24"/>
                <w:lang w:val="ru-RU"/>
              </w:rPr>
              <w:t xml:space="preserve"> </w:t>
            </w:r>
            <w:r w:rsidRPr="004666EF">
              <w:rPr>
                <w:sz w:val="24"/>
              </w:rPr>
              <w:t>10.11.2018г.)</w:t>
            </w:r>
          </w:p>
          <w:p w:rsidR="00D5129D" w:rsidRPr="004666EF" w:rsidRDefault="00D5129D">
            <w:pPr>
              <w:wordWrap/>
              <w:autoSpaceDE/>
              <w:ind w:right="-1"/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3569C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3569CA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29D" w:rsidRPr="004666EF" w:rsidRDefault="003569CA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 w:rsidP="00976326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 w:rsidRPr="004666EF">
              <w:rPr>
                <w:sz w:val="24"/>
              </w:rPr>
              <w:t>Конкурс</w:t>
            </w:r>
            <w:proofErr w:type="spellEnd"/>
            <w:r w:rsidRPr="004666EF">
              <w:rPr>
                <w:sz w:val="24"/>
              </w:rPr>
              <w:t xml:space="preserve">  «</w:t>
            </w:r>
            <w:proofErr w:type="spellStart"/>
            <w:r w:rsidRPr="004666EF">
              <w:rPr>
                <w:sz w:val="24"/>
              </w:rPr>
              <w:t>Безопасное</w:t>
            </w:r>
            <w:proofErr w:type="spellEnd"/>
            <w:r w:rsidRPr="004666EF">
              <w:rPr>
                <w:sz w:val="24"/>
                <w:lang w:val="ru-RU"/>
              </w:rPr>
              <w:t xml:space="preserve"> </w:t>
            </w:r>
            <w:proofErr w:type="spellStart"/>
            <w:r w:rsidRPr="004666EF">
              <w:rPr>
                <w:sz w:val="24"/>
              </w:rPr>
              <w:t>колесо</w:t>
            </w:r>
            <w:proofErr w:type="spellEnd"/>
            <w:r w:rsidRPr="004666EF">
              <w:rPr>
                <w:sz w:val="24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 w:rsidP="00976326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 w:rsidP="00976326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7062D9" w:rsidP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БоевЕ.О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>.</w:t>
            </w:r>
          </w:p>
        </w:tc>
      </w:tr>
      <w:tr w:rsidR="007062D9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D9" w:rsidRPr="007062D9" w:rsidRDefault="007062D9" w:rsidP="00976326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Отряд пожарников «Феникс»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D9" w:rsidRPr="004666EF" w:rsidRDefault="007062D9" w:rsidP="00976326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8-А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D9" w:rsidRPr="004666EF" w:rsidRDefault="007062D9" w:rsidP="00976326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D9" w:rsidRDefault="007062D9" w:rsidP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Реброва Е.П.</w:t>
            </w:r>
          </w:p>
        </w:tc>
      </w:tr>
      <w:tr w:rsidR="007062D9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D9" w:rsidRDefault="007062D9" w:rsidP="00A3324A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Отряд </w:t>
            </w:r>
            <w:proofErr w:type="spellStart"/>
            <w:r>
              <w:rPr>
                <w:sz w:val="24"/>
                <w:lang w:val="ru-RU"/>
              </w:rPr>
              <w:t>юноармейцев</w:t>
            </w:r>
            <w:proofErr w:type="spellEnd"/>
            <w:r w:rsidR="00A3324A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Вектор»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D9" w:rsidRDefault="007062D9" w:rsidP="00976326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9-е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D9" w:rsidRDefault="007062D9" w:rsidP="00976326">
            <w:pPr>
              <w:widowControl/>
              <w:wordWrap/>
              <w:autoSpaceDE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D9" w:rsidRDefault="007062D9" w:rsidP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Корниенко Ю.В.</w:t>
            </w: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4666EF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>Экскурсии, походы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Посещение выездных представлений театров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Посещение концертов в Доме творчества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RPr="0043359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kern w:val="0"/>
                <w:sz w:val="24"/>
                <w:lang w:val="ru-RU" w:eastAsia="en-US"/>
              </w:rPr>
              <w:t xml:space="preserve">Экскурсия в школьный </w:t>
            </w:r>
            <w:proofErr w:type="gramStart"/>
            <w:r w:rsidRPr="004666EF">
              <w:rPr>
                <w:kern w:val="0"/>
                <w:sz w:val="24"/>
                <w:lang w:val="ru-RU" w:eastAsia="en-US"/>
              </w:rPr>
              <w:t>музей  посвященный</w:t>
            </w:r>
            <w:proofErr w:type="gramEnd"/>
            <w:r w:rsidRPr="004666EF">
              <w:rPr>
                <w:kern w:val="0"/>
                <w:sz w:val="24"/>
                <w:lang w:val="ru-RU" w:eastAsia="en-US"/>
              </w:rPr>
              <w:t xml:space="preserve">  воинам-интернационалистам.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 w:rsidP="00A94CC4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Сентябрь, 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D9" w:rsidRDefault="007062D9" w:rsidP="007062D9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КорниенкоЮ.В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>.</w:t>
            </w:r>
          </w:p>
          <w:p w:rsidR="004666EF" w:rsidRPr="004666EF" w:rsidRDefault="007062D9" w:rsidP="007062D9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р</w:t>
            </w:r>
            <w:r w:rsidR="004666EF" w:rsidRPr="004666EF">
              <w:rPr>
                <w:rFonts w:eastAsia="Batang"/>
                <w:kern w:val="0"/>
                <w:sz w:val="24"/>
                <w:lang w:val="ru-RU" w:eastAsia="ru-RU"/>
              </w:rPr>
              <w:t>ук.кружка</w:t>
            </w:r>
            <w:proofErr w:type="spellEnd"/>
            <w:r w:rsidR="004666EF"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«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Вектор</w:t>
            </w:r>
            <w:r w:rsidR="004666EF" w:rsidRPr="004666EF">
              <w:rPr>
                <w:rFonts w:eastAsia="Batang"/>
                <w:kern w:val="0"/>
                <w:sz w:val="24"/>
                <w:lang w:val="ru-RU" w:eastAsia="ru-RU"/>
              </w:rPr>
              <w:t>»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 В течении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 w:rsidP="00A94CC4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>Туристические походы «Познаем свой край»»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4666EF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Дела, события,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Ориентиро</w:t>
            </w: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вочное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Ответственные</w:t>
            </w:r>
          </w:p>
        </w:tc>
      </w:tr>
      <w:tr w:rsidR="004666EF" w:rsidRPr="00016878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Default="004666EF" w:rsidP="00A3324A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  <w:p w:rsidR="00A3324A" w:rsidRDefault="00A3324A" w:rsidP="00A3324A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ТемироваД.Р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>.,</w:t>
            </w:r>
          </w:p>
          <w:p w:rsidR="00A3324A" w:rsidRDefault="00A3324A" w:rsidP="00A3324A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Федорова М.А.,</w:t>
            </w:r>
          </w:p>
          <w:p w:rsidR="00A3324A" w:rsidRPr="004666EF" w:rsidRDefault="00A3324A" w:rsidP="00A3324A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Болотин С.Л.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Оформление классных уголков</w:t>
            </w:r>
          </w:p>
          <w:p w:rsidR="004666EF" w:rsidRPr="004666EF" w:rsidRDefault="004666EF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9763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666EF" w:rsidRPr="00016878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 xml:space="preserve">Участие родителей в проведении общешкольных, классных </w:t>
            </w:r>
            <w:proofErr w:type="gramStart"/>
            <w:r w:rsidRPr="004666EF">
              <w:rPr>
                <w:sz w:val="24"/>
                <w:lang w:val="ru-RU"/>
              </w:rPr>
              <w:t xml:space="preserve">мероприятий:   </w:t>
            </w:r>
            <w:proofErr w:type="gramEnd"/>
            <w:r w:rsidRPr="004666EF">
              <w:rPr>
                <w:sz w:val="24"/>
                <w:lang w:val="ru-RU"/>
              </w:rPr>
              <w:t xml:space="preserve">«Бессмертный полк», </w:t>
            </w:r>
            <w:r w:rsidRPr="004666EF">
              <w:rPr>
                <w:rFonts w:eastAsia="Arial Unicode MS"/>
                <w:sz w:val="24"/>
                <w:lang w:val="ru-RU"/>
              </w:rPr>
              <w:t xml:space="preserve">новогодний праздник, «Мама, папа, я – спортивная  </w:t>
            </w:r>
            <w:proofErr w:type="spellStart"/>
            <w:r w:rsidRPr="004666EF">
              <w:rPr>
                <w:rFonts w:eastAsia="Arial Unicode MS"/>
                <w:sz w:val="24"/>
                <w:lang w:val="ru-RU"/>
              </w:rPr>
              <w:t>семья!»,</w:t>
            </w:r>
            <w:r w:rsidRPr="004666EF">
              <w:rPr>
                <w:sz w:val="24"/>
                <w:lang w:val="ru-RU"/>
              </w:rPr>
              <w:t>классные</w:t>
            </w:r>
            <w:proofErr w:type="spellEnd"/>
            <w:r w:rsidRPr="004666EF">
              <w:rPr>
                <w:sz w:val="24"/>
                <w:lang w:val="ru-RU"/>
              </w:rPr>
              <w:t xml:space="preserve"> «огоньки» и др.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 w:rsidP="00370256">
            <w:pPr>
              <w:wordWrap/>
              <w:autoSpaceDE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RPr="007062D9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Default="007062D9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Будченко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А.П.</w:t>
            </w:r>
          </w:p>
          <w:p w:rsidR="007062D9" w:rsidRDefault="007062D9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Новикова А.А.</w:t>
            </w:r>
          </w:p>
          <w:p w:rsidR="007062D9" w:rsidRPr="004666EF" w:rsidRDefault="007062D9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kern w:val="0"/>
                <w:sz w:val="24"/>
                <w:lang w:val="ru-RU" w:eastAsia="ru-RU"/>
              </w:rPr>
              <w:t>Андриишин</w:t>
            </w:r>
            <w:proofErr w:type="spellEnd"/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Н.В.</w:t>
            </w: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Педагогическое просвещение родителей по вопросам воспитания и обучения детей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7062D9">
            <w:pPr>
              <w:wordWrap/>
              <w:autoSpaceDE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Новикова А.А.</w:t>
            </w: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4666EF">
              <w:rPr>
                <w:sz w:val="24"/>
              </w:rPr>
              <w:t>Индивидуальные</w:t>
            </w:r>
            <w:proofErr w:type="spellEnd"/>
            <w:r w:rsidRPr="004666EF">
              <w:rPr>
                <w:sz w:val="24"/>
                <w:lang w:val="ru-RU"/>
              </w:rPr>
              <w:t xml:space="preserve"> </w:t>
            </w:r>
            <w:proofErr w:type="spellStart"/>
            <w:r w:rsidRPr="004666EF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4666EF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D9" w:rsidRDefault="004666EF">
            <w:pPr>
              <w:widowControl/>
              <w:wordWrap/>
              <w:autoSpaceDE/>
              <w:jc w:val="left"/>
              <w:rPr>
                <w:sz w:val="24"/>
              </w:rPr>
            </w:pPr>
            <w:proofErr w:type="spellStart"/>
            <w:r w:rsidRPr="004666EF">
              <w:rPr>
                <w:sz w:val="24"/>
              </w:rPr>
              <w:t>По</w:t>
            </w:r>
            <w:proofErr w:type="spellEnd"/>
          </w:p>
          <w:p w:rsidR="007062D9" w:rsidRDefault="007062D9">
            <w:pPr>
              <w:widowControl/>
              <w:wordWrap/>
              <w:autoSpaceDE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4666EF" w:rsidRPr="004666EF">
              <w:rPr>
                <w:sz w:val="24"/>
              </w:rPr>
              <w:t>лану</w:t>
            </w:r>
            <w:proofErr w:type="spellEnd"/>
          </w:p>
          <w:p w:rsidR="007062D9" w:rsidRDefault="007062D9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</w:t>
            </w:r>
            <w:r w:rsidR="004666EF" w:rsidRPr="004666EF">
              <w:rPr>
                <w:sz w:val="24"/>
              </w:rPr>
              <w:t>л</w:t>
            </w:r>
            <w:r w:rsidR="004666EF" w:rsidRPr="004666EF">
              <w:rPr>
                <w:sz w:val="24"/>
                <w:lang w:val="ru-RU"/>
              </w:rPr>
              <w:t>ассных</w:t>
            </w:r>
            <w:proofErr w:type="spellEnd"/>
          </w:p>
          <w:p w:rsidR="004666EF" w:rsidRPr="004666EF" w:rsidRDefault="004666EF">
            <w:pPr>
              <w:widowControl/>
              <w:wordWrap/>
              <w:autoSpaceDE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4666EF">
              <w:rPr>
                <w:sz w:val="24"/>
              </w:rPr>
              <w:t>рук</w:t>
            </w:r>
            <w:r w:rsidRPr="004666EF">
              <w:rPr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r w:rsidRPr="004666EF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666EF" w:rsidTr="007062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4666EF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4666EF" w:rsidRPr="004666EF" w:rsidRDefault="004666EF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proofErr w:type="gramStart"/>
            <w:r w:rsidRPr="004666EF">
              <w:rPr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004666EF">
              <w:rPr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4666EF">
            <w:pPr>
              <w:widowControl/>
              <w:wordWrap/>
              <w:autoSpaceDE/>
              <w:jc w:val="left"/>
              <w:rPr>
                <w:sz w:val="24"/>
                <w:lang w:val="ru-RU"/>
              </w:rPr>
            </w:pPr>
            <w:r w:rsidRPr="004666EF">
              <w:rPr>
                <w:sz w:val="24"/>
                <w:lang w:val="ru-RU"/>
              </w:rPr>
              <w:t>По плану Совета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EF" w:rsidRPr="004666EF" w:rsidRDefault="007062D9">
            <w:pPr>
              <w:widowControl/>
              <w:wordWrap/>
              <w:autoSpaceDE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Социальный педагог</w:t>
            </w:r>
          </w:p>
        </w:tc>
      </w:tr>
      <w:tr w:rsidR="004666EF" w:rsidRPr="00B40D65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планам работы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классных руководителей)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  <w:tr w:rsidR="004666EF" w:rsidRPr="0043359F" w:rsidTr="00370256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b/>
                <w:kern w:val="0"/>
                <w:sz w:val="24"/>
                <w:lang w:val="ru-RU" w:eastAsia="ru-RU"/>
              </w:rPr>
              <w:lastRenderedPageBreak/>
              <w:t>Школьный урок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4666EF">
              <w:rPr>
                <w:rFonts w:eastAsia="№Е"/>
                <w:kern w:val="0"/>
                <w:sz w:val="24"/>
                <w:lang w:val="ru-RU" w:eastAsia="ru-RU"/>
              </w:rPr>
              <w:t>(согласно индивидуальным по планам работы учителей-предметников)</w:t>
            </w:r>
          </w:p>
          <w:p w:rsidR="004666EF" w:rsidRPr="004666EF" w:rsidRDefault="004666EF">
            <w:pPr>
              <w:wordWrap/>
              <w:autoSpaceDE/>
              <w:ind w:right="-1"/>
              <w:jc w:val="center"/>
              <w:rPr>
                <w:rFonts w:eastAsia="№Е"/>
                <w:i/>
                <w:kern w:val="0"/>
                <w:sz w:val="24"/>
                <w:lang w:val="ru-RU" w:eastAsia="ru-RU"/>
              </w:rPr>
            </w:pPr>
          </w:p>
        </w:tc>
      </w:tr>
    </w:tbl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7062D9" w:rsidRDefault="007062D9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7062D9" w:rsidRDefault="007062D9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7062D9" w:rsidRDefault="007062D9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D5129D" w:rsidRDefault="00D5129D" w:rsidP="00D5129D">
      <w:pPr>
        <w:wordWrap/>
        <w:adjustRightInd w:val="0"/>
        <w:ind w:right="-1" w:firstLine="567"/>
        <w:rPr>
          <w:sz w:val="24"/>
          <w:lang w:val="ru-RU"/>
        </w:rPr>
      </w:pPr>
    </w:p>
    <w:p w:rsidR="003F61CA" w:rsidRPr="00D5129D" w:rsidRDefault="003F61CA">
      <w:pPr>
        <w:rPr>
          <w:lang w:val="ru-RU"/>
        </w:rPr>
      </w:pPr>
    </w:p>
    <w:sectPr w:rsidR="003F61CA" w:rsidRPr="00D5129D" w:rsidSect="00E2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3" w:usb1="09060000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5E15D2F"/>
    <w:multiLevelType w:val="multilevel"/>
    <w:tmpl w:val="5486E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CE4EE3"/>
    <w:multiLevelType w:val="multilevel"/>
    <w:tmpl w:val="5FA25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C7727D3"/>
    <w:multiLevelType w:val="multilevel"/>
    <w:tmpl w:val="E5A82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6038F8"/>
    <w:multiLevelType w:val="multilevel"/>
    <w:tmpl w:val="824E8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9F"/>
    <w:rsid w:val="00016878"/>
    <w:rsid w:val="00104CE1"/>
    <w:rsid w:val="001547E8"/>
    <w:rsid w:val="001752DE"/>
    <w:rsid w:val="003569CA"/>
    <w:rsid w:val="00370256"/>
    <w:rsid w:val="00382B9F"/>
    <w:rsid w:val="003A5FDA"/>
    <w:rsid w:val="003C2B62"/>
    <w:rsid w:val="003F61CA"/>
    <w:rsid w:val="0043359F"/>
    <w:rsid w:val="004666EF"/>
    <w:rsid w:val="00653E55"/>
    <w:rsid w:val="007062D9"/>
    <w:rsid w:val="008C17B1"/>
    <w:rsid w:val="00976326"/>
    <w:rsid w:val="00996CEF"/>
    <w:rsid w:val="00A3324A"/>
    <w:rsid w:val="00A94CC4"/>
    <w:rsid w:val="00AA0E2A"/>
    <w:rsid w:val="00AD6740"/>
    <w:rsid w:val="00B40D65"/>
    <w:rsid w:val="00B55854"/>
    <w:rsid w:val="00C6699D"/>
    <w:rsid w:val="00D5129D"/>
    <w:rsid w:val="00E21A9C"/>
    <w:rsid w:val="00F9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066E-982B-4C7F-9D34-9C8AC5B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9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semiHidden/>
    <w:unhideWhenUsed/>
    <w:qFormat/>
    <w:rsid w:val="00D5129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2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5129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5129D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129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D5129D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129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header"/>
    <w:basedOn w:val="a"/>
    <w:link w:val="a9"/>
    <w:uiPriority w:val="99"/>
    <w:semiHidden/>
    <w:unhideWhenUsed/>
    <w:rsid w:val="00D512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129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semiHidden/>
    <w:unhideWhenUsed/>
    <w:rsid w:val="00D512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129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Body Text Indent"/>
    <w:basedOn w:val="a"/>
    <w:link w:val="ad"/>
    <w:uiPriority w:val="99"/>
    <w:semiHidden/>
    <w:unhideWhenUsed/>
    <w:rsid w:val="00D5129D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5129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5129D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129D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D5129D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129D"/>
    <w:rPr>
      <w:rFonts w:ascii="Calibri" w:eastAsia="Calibri" w:hAnsi="Calibri" w:cs="Times New Roman"/>
      <w:sz w:val="16"/>
      <w:szCs w:val="16"/>
    </w:rPr>
  </w:style>
  <w:style w:type="paragraph" w:styleId="ae">
    <w:name w:val="Block Text"/>
    <w:basedOn w:val="a"/>
    <w:uiPriority w:val="99"/>
    <w:semiHidden/>
    <w:unhideWhenUsed/>
    <w:rsid w:val="00D5129D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D5129D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D5129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1">
    <w:name w:val="Balloon Text"/>
    <w:basedOn w:val="a"/>
    <w:link w:val="af2"/>
    <w:uiPriority w:val="99"/>
    <w:semiHidden/>
    <w:unhideWhenUsed/>
    <w:rsid w:val="00D5129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129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Без интервала Знак"/>
    <w:link w:val="af4"/>
    <w:uiPriority w:val="1"/>
    <w:locked/>
    <w:rsid w:val="00D5129D"/>
    <w:rPr>
      <w:rFonts w:ascii="Batang" w:eastAsia="Batang"/>
      <w:kern w:val="2"/>
      <w:lang w:val="en-US" w:eastAsia="ko-KR"/>
    </w:rPr>
  </w:style>
  <w:style w:type="paragraph" w:styleId="af4">
    <w:name w:val="No Spacing"/>
    <w:link w:val="af3"/>
    <w:uiPriority w:val="1"/>
    <w:qFormat/>
    <w:rsid w:val="00D5129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5">
    <w:name w:val="Абзац списка Знак"/>
    <w:link w:val="af6"/>
    <w:uiPriority w:val="34"/>
    <w:qFormat/>
    <w:locked/>
    <w:rsid w:val="00D5129D"/>
    <w:rPr>
      <w:rFonts w:ascii="№Е" w:eastAsia="№Е" w:hAnsi="№Е"/>
      <w:kern w:val="2"/>
    </w:rPr>
  </w:style>
  <w:style w:type="paragraph" w:styleId="af6">
    <w:name w:val="List Paragraph"/>
    <w:basedOn w:val="a"/>
    <w:link w:val="af5"/>
    <w:qFormat/>
    <w:rsid w:val="00D5129D"/>
    <w:pPr>
      <w:widowControl/>
      <w:wordWrap/>
      <w:autoSpaceDE/>
      <w:autoSpaceDN/>
      <w:ind w:left="400"/>
    </w:pPr>
    <w:rPr>
      <w:rFonts w:ascii="№Е" w:eastAsia="№Е" w:hAnsi="№Е" w:cstheme="minorBidi"/>
      <w:sz w:val="22"/>
      <w:szCs w:val="22"/>
    </w:rPr>
  </w:style>
  <w:style w:type="paragraph" w:customStyle="1" w:styleId="ParaAttribute30">
    <w:name w:val="ParaAttribute30"/>
    <w:uiPriority w:val="99"/>
    <w:rsid w:val="00D5129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D5129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5129D"/>
    <w:pPr>
      <w:widowControl/>
      <w:wordWrap/>
      <w:overflowPunct w:val="0"/>
      <w:adjustRightInd w:val="0"/>
      <w:spacing w:line="360" w:lineRule="auto"/>
      <w:ind w:firstLine="539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uiPriority w:val="99"/>
    <w:rsid w:val="00D5129D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D5129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D5129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5129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основа"/>
    <w:uiPriority w:val="99"/>
    <w:rsid w:val="00D5129D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D5129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D5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uiPriority w:val="99"/>
    <w:rsid w:val="00D5129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D5129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D5129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D5129D"/>
    <w:rPr>
      <w:vertAlign w:val="superscript"/>
    </w:rPr>
  </w:style>
  <w:style w:type="character" w:styleId="af8">
    <w:name w:val="annotation reference"/>
    <w:uiPriority w:val="99"/>
    <w:semiHidden/>
    <w:unhideWhenUsed/>
    <w:rsid w:val="00D5129D"/>
    <w:rPr>
      <w:sz w:val="16"/>
      <w:szCs w:val="16"/>
    </w:rPr>
  </w:style>
  <w:style w:type="character" w:customStyle="1" w:styleId="CharAttribute484">
    <w:name w:val="CharAttribute484"/>
    <w:uiPriority w:val="99"/>
    <w:rsid w:val="00D5129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D5129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D5129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D5129D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D5129D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D5129D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D5129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D5129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D5129D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D5129D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D5129D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D5129D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D5129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D5129D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D5129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D5129D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D5129D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D5129D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D5129D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D5129D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D5129D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D5129D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D5129D"/>
  </w:style>
  <w:style w:type="character" w:customStyle="1" w:styleId="apple-converted-space">
    <w:name w:val="apple-converted-space"/>
    <w:rsid w:val="00D5129D"/>
  </w:style>
  <w:style w:type="table" w:styleId="af9">
    <w:name w:val="Table Grid"/>
    <w:basedOn w:val="a1"/>
    <w:uiPriority w:val="59"/>
    <w:rsid w:val="00D5129D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D5129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D512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2">
    <w:name w:val="WW8Num5z2"/>
    <w:qFormat/>
    <w:rsid w:val="00AD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1978</Words>
  <Characters>11278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11</cp:revision>
  <dcterms:created xsi:type="dcterms:W3CDTF">2020-08-24T17:23:00Z</dcterms:created>
  <dcterms:modified xsi:type="dcterms:W3CDTF">2021-01-08T11:01:00Z</dcterms:modified>
</cp:coreProperties>
</file>